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jpg" Extension="jpg"/>
  <Default ContentType="image/png" Extension="png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rFonts w:ascii="Arial" w:cs="Arial" w:eastAsia="Arial" w:hAnsi="Arial"/>
          <w:sz w:val="24"/>
          <w:szCs w:val="24"/>
        </w:rPr>
        <w:jc w:val="left"/>
        <w:spacing w:before="68"/>
        <w:ind w:left="746"/>
      </w:pPr>
      <w:r>
        <w:pict>
          <v:shape style="position:absolute;margin-left:502.55pt;margin-top:42pt;width:64.55pt;height:58.3pt;mso-position-horizontal-relative:page;mso-position-vertical-relative:page;z-index:-276" type="#_x0000_t75">
            <v:imagedata o:title="" r:id="rId4"/>
          </v:shape>
        </w:pic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f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lk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Cr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dit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ion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Lt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Ende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-4"/>
          <w:w w:val="100"/>
          <w:sz w:val="24"/>
          <w:szCs w:val="24"/>
        </w:rPr>
        <w:t>v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our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Hous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7"/>
        <w:ind w:left="746"/>
      </w:pP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8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Rus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ll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Road,</w:t>
      </w:r>
      <w:r>
        <w:rPr>
          <w:rFonts w:ascii="Arial" w:cs="Arial" w:eastAsia="Arial" w:hAnsi="Arial"/>
          <w:b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Ip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5"/>
          <w:w w:val="100"/>
          <w:sz w:val="24"/>
          <w:szCs w:val="24"/>
        </w:rPr>
        <w:t>w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c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1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2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>X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16"/>
          <w:szCs w:val="16"/>
        </w:rPr>
        <w:jc w:val="left"/>
        <w:ind w:left="746"/>
      </w:pPr>
      <w:r>
        <w:pict>
          <v:shape style="position:absolute;margin-left:51.6pt;margin-top:96.5419pt;width:486.96pt;height:55.32pt;mso-position-horizontal-relative:page;mso-position-vertical-relative:paragraph;z-index:-274" type="#_x0000_t75">
            <v:imagedata o:title="" r:id="rId5"/>
          </v:shape>
        </w:pict>
      </w:r>
      <w:r>
        <w:pict>
          <v:group coordorigin="1032,3481" coordsize="9739,2453" style="position:absolute;margin-left:51.6pt;margin-top:174.062pt;width:486.96pt;height:122.67pt;mso-position-horizontal-relative:page;mso-position-vertical-relative:paragraph;z-index:-273">
            <v:shape style="position:absolute;left:1032;top:3481;width:9739;height:1436" type="#_x0000_t75">
              <v:imagedata o:title="" r:id="rId6"/>
            </v:shape>
            <v:shape style="position:absolute;left:1032;top:4946;width:2519;height:535" type="#_x0000_t75">
              <v:imagedata o:title="" r:id="rId7"/>
            </v:shape>
            <v:shape style="position:absolute;left:1032;top:5471;width:9739;height:463" type="#_x0000_t75">
              <v:imagedata o:title="" r:id="rId8"/>
            </v:shape>
            <w10:wrap type="none"/>
          </v:group>
        </w:pict>
      </w:r>
      <w:r>
        <w:pict>
          <v:shape style="position:absolute;margin-left:51.6pt;margin-top:363.332pt;width:486.96pt;height:33.02pt;mso-position-horizontal-relative:page;mso-position-vertical-relative:paragraph;z-index:-272" type="#_x0000_t75">
            <v:imagedata o:title="" r:id="rId9"/>
          </v:shape>
        </w:pict>
      </w:r>
      <w:r>
        <w:pict>
          <v:shape style="position:absolute;margin-left:51.6pt;margin-top:494.23pt;width:486.96pt;height:0.48001pt;mso-position-horizontal-relative:page;mso-position-vertical-relative:page;z-index:-271" type="#_x0000_t75">
            <v:imagedata o:title="" r:id="rId10"/>
          </v:shape>
        </w:pict>
      </w:r>
      <w:r>
        <w:pict>
          <v:shape style="position:absolute;margin-left:51.6pt;margin-top:561.31pt;width:486.96pt;height:23.88pt;mso-position-horizontal-relative:page;mso-position-vertical-relative:page;z-index:-270" type="#_x0000_t75">
            <v:imagedata o:title="" r:id="rId11"/>
          </v:shape>
        </w:pict>
      </w:r>
      <w:r>
        <w:pict>
          <v:shape style="position:absolute;margin-left:52.08pt;margin-top:612.91pt;width:486pt;height:0.48004pt;mso-position-horizontal-relative:page;mso-position-vertical-relative:page;z-index:-269" type="#_x0000_t75">
            <v:imagedata o:title="" r:id="rId12"/>
          </v:shape>
        </w:pict>
      </w:r>
      <w:r>
        <w:pict>
          <v:shape style="position:absolute;margin-left:52.08pt;margin-top:636.82pt;width:486pt;height:47.4pt;mso-position-horizontal-relative:page;mso-position-vertical-relative:page;z-index:-268" type="#_x0000_t75">
            <v:imagedata o:title="" r:id="rId13"/>
          </v:shape>
        </w:pict>
      </w:r>
      <w:r>
        <w:rPr>
          <w:rFonts w:ascii="Arial" w:cs="Arial" w:eastAsia="Arial" w:hAnsi="Arial"/>
          <w:b/>
          <w:spacing w:val="0"/>
          <w:w w:val="100"/>
          <w:sz w:val="18"/>
          <w:szCs w:val="18"/>
        </w:rPr>
        <w:t>T</w:t>
      </w:r>
      <w:r>
        <w:rPr>
          <w:rFonts w:ascii="Arial" w:cs="Arial" w:eastAsia="Arial" w:hAnsi="Arial"/>
          <w:b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b/>
          <w:spacing w:val="0"/>
          <w:w w:val="100"/>
          <w:sz w:val="18"/>
          <w:szCs w:val="18"/>
        </w:rPr>
        <w:t>l</w:t>
      </w:r>
      <w:r>
        <w:rPr>
          <w:rFonts w:ascii="Arial" w:cs="Arial" w:eastAsia="Arial" w:hAnsi="Arial"/>
          <w:b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b/>
          <w:spacing w:val="0"/>
          <w:w w:val="100"/>
          <w:sz w:val="18"/>
          <w:szCs w:val="18"/>
        </w:rPr>
        <w:t>p</w:t>
      </w:r>
      <w:r>
        <w:rPr>
          <w:rFonts w:ascii="Arial" w:cs="Arial" w:eastAsia="Arial" w:hAnsi="Arial"/>
          <w:b/>
          <w:spacing w:val="1"/>
          <w:w w:val="100"/>
          <w:sz w:val="18"/>
          <w:szCs w:val="18"/>
        </w:rPr>
        <w:t>h</w:t>
      </w:r>
      <w:r>
        <w:rPr>
          <w:rFonts w:ascii="Arial" w:cs="Arial" w:eastAsia="Arial" w:hAnsi="Arial"/>
          <w:b/>
          <w:spacing w:val="0"/>
          <w:w w:val="100"/>
          <w:sz w:val="18"/>
          <w:szCs w:val="18"/>
        </w:rPr>
        <w:t>o</w:t>
      </w:r>
      <w:r>
        <w:rPr>
          <w:rFonts w:ascii="Arial" w:cs="Arial" w:eastAsia="Arial" w:hAnsi="Arial"/>
          <w:b/>
          <w:spacing w:val="1"/>
          <w:w w:val="100"/>
          <w:sz w:val="18"/>
          <w:szCs w:val="18"/>
        </w:rPr>
        <w:t>n</w:t>
      </w:r>
      <w:r>
        <w:rPr>
          <w:rFonts w:ascii="Arial" w:cs="Arial" w:eastAsia="Arial" w:hAnsi="Arial"/>
          <w:b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b/>
          <w:spacing w:val="0"/>
          <w:w w:val="100"/>
          <w:sz w:val="18"/>
          <w:szCs w:val="18"/>
        </w:rPr>
        <w:t>:</w:t>
      </w:r>
      <w:r>
        <w:rPr>
          <w:rFonts w:ascii="Arial" w:cs="Arial" w:eastAsia="Arial" w:hAnsi="Arial"/>
          <w:b/>
          <w:spacing w:val="-2"/>
          <w:w w:val="100"/>
          <w:sz w:val="18"/>
          <w:szCs w:val="18"/>
        </w:rPr>
        <w:t> </w:t>
      </w:r>
      <w:r>
        <w:rPr>
          <w:rFonts w:ascii="Arial" w:cs="Arial" w:eastAsia="Arial" w:hAnsi="Arial"/>
          <w:b/>
          <w:spacing w:val="1"/>
          <w:w w:val="100"/>
          <w:sz w:val="18"/>
          <w:szCs w:val="18"/>
        </w:rPr>
        <w:t>0</w:t>
      </w:r>
      <w:r>
        <w:rPr>
          <w:rFonts w:ascii="Arial" w:cs="Arial" w:eastAsia="Arial" w:hAnsi="Arial"/>
          <w:b/>
          <w:spacing w:val="1"/>
          <w:w w:val="100"/>
          <w:sz w:val="18"/>
          <w:szCs w:val="18"/>
        </w:rPr>
        <w:t>1</w:t>
      </w:r>
      <w:r>
        <w:rPr>
          <w:rFonts w:ascii="Arial" w:cs="Arial" w:eastAsia="Arial" w:hAnsi="Arial"/>
          <w:b/>
          <w:spacing w:val="1"/>
          <w:w w:val="100"/>
          <w:sz w:val="18"/>
          <w:szCs w:val="18"/>
        </w:rPr>
        <w:t>4</w:t>
      </w:r>
      <w:r>
        <w:rPr>
          <w:rFonts w:ascii="Arial" w:cs="Arial" w:eastAsia="Arial" w:hAnsi="Arial"/>
          <w:b/>
          <w:spacing w:val="1"/>
          <w:w w:val="100"/>
          <w:sz w:val="18"/>
          <w:szCs w:val="18"/>
        </w:rPr>
        <w:t>7</w:t>
      </w:r>
      <w:r>
        <w:rPr>
          <w:rFonts w:ascii="Arial" w:cs="Arial" w:eastAsia="Arial" w:hAnsi="Arial"/>
          <w:b/>
          <w:spacing w:val="0"/>
          <w:w w:val="100"/>
          <w:sz w:val="18"/>
          <w:szCs w:val="18"/>
        </w:rPr>
        <w:t>3</w:t>
      </w:r>
      <w:r>
        <w:rPr>
          <w:rFonts w:ascii="Arial" w:cs="Arial" w:eastAsia="Arial" w:hAnsi="Arial"/>
          <w:b/>
          <w:spacing w:val="1"/>
          <w:w w:val="100"/>
          <w:sz w:val="18"/>
          <w:szCs w:val="18"/>
        </w:rPr>
        <w:t> </w:t>
      </w:r>
      <w:r>
        <w:rPr>
          <w:rFonts w:ascii="Arial" w:cs="Arial" w:eastAsia="Arial" w:hAnsi="Arial"/>
          <w:b/>
          <w:spacing w:val="1"/>
          <w:w w:val="100"/>
          <w:sz w:val="18"/>
          <w:szCs w:val="18"/>
        </w:rPr>
        <w:t>2</w:t>
      </w:r>
      <w:r>
        <w:rPr>
          <w:rFonts w:ascii="Arial" w:cs="Arial" w:eastAsia="Arial" w:hAnsi="Arial"/>
          <w:b/>
          <w:spacing w:val="1"/>
          <w:w w:val="100"/>
          <w:sz w:val="18"/>
          <w:szCs w:val="18"/>
        </w:rPr>
        <w:t>6</w:t>
      </w:r>
      <w:r>
        <w:rPr>
          <w:rFonts w:ascii="Arial" w:cs="Arial" w:eastAsia="Arial" w:hAnsi="Arial"/>
          <w:b/>
          <w:spacing w:val="1"/>
          <w:w w:val="100"/>
          <w:sz w:val="18"/>
          <w:szCs w:val="18"/>
        </w:rPr>
        <w:t>5</w:t>
      </w:r>
      <w:r>
        <w:rPr>
          <w:rFonts w:ascii="Arial" w:cs="Arial" w:eastAsia="Arial" w:hAnsi="Arial"/>
          <w:b/>
          <w:spacing w:val="1"/>
          <w:w w:val="100"/>
          <w:sz w:val="18"/>
          <w:szCs w:val="18"/>
        </w:rPr>
        <w:t>0</w:t>
      </w:r>
      <w:r>
        <w:rPr>
          <w:rFonts w:ascii="Arial" w:cs="Arial" w:eastAsia="Arial" w:hAnsi="Arial"/>
          <w:b/>
          <w:spacing w:val="1"/>
          <w:w w:val="100"/>
          <w:sz w:val="18"/>
          <w:szCs w:val="18"/>
        </w:rPr>
        <w:t>0</w:t>
      </w:r>
      <w:r>
        <w:rPr>
          <w:rFonts w:ascii="Arial" w:cs="Arial" w:eastAsia="Arial" w:hAnsi="Arial"/>
          <w:b/>
          <w:spacing w:val="0"/>
          <w:w w:val="100"/>
          <w:sz w:val="18"/>
          <w:szCs w:val="18"/>
        </w:rPr>
        <w:t>0</w:t>
      </w:r>
      <w:r>
        <w:rPr>
          <w:rFonts w:ascii="Arial" w:cs="Arial" w:eastAsia="Arial" w:hAnsi="Arial"/>
          <w:b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b/>
          <w:spacing w:val="5"/>
          <w:w w:val="100"/>
          <w:sz w:val="18"/>
          <w:szCs w:val="18"/>
        </w:rPr>
        <w:t> </w:t>
      </w:r>
      <w:r>
        <w:rPr>
          <w:rFonts w:ascii="Arial" w:cs="Arial" w:eastAsia="Arial" w:hAnsi="Arial"/>
          <w:b/>
          <w:spacing w:val="1"/>
          <w:w w:val="100"/>
          <w:sz w:val="18"/>
          <w:szCs w:val="18"/>
        </w:rPr>
        <w:t>em</w:t>
      </w:r>
      <w:r>
        <w:rPr>
          <w:rFonts w:ascii="Arial" w:cs="Arial" w:eastAsia="Arial" w:hAnsi="Arial"/>
          <w:b/>
          <w:spacing w:val="-1"/>
          <w:w w:val="100"/>
          <w:sz w:val="16"/>
          <w:szCs w:val="16"/>
        </w:rPr>
        <w:t>a</w:t>
      </w:r>
      <w:r>
        <w:rPr>
          <w:rFonts w:ascii="Arial" w:cs="Arial" w:eastAsia="Arial" w:hAnsi="Arial"/>
          <w:b/>
          <w:spacing w:val="1"/>
          <w:w w:val="100"/>
          <w:sz w:val="16"/>
          <w:szCs w:val="16"/>
        </w:rPr>
        <w:t>i</w:t>
      </w:r>
      <w:r>
        <w:rPr>
          <w:rFonts w:ascii="Arial" w:cs="Arial" w:eastAsia="Arial" w:hAnsi="Arial"/>
          <w:b/>
          <w:spacing w:val="0"/>
          <w:w w:val="100"/>
          <w:sz w:val="16"/>
          <w:szCs w:val="16"/>
        </w:rPr>
        <w:t>l</w:t>
      </w:r>
      <w:r>
        <w:rPr>
          <w:rFonts w:ascii="Arial" w:cs="Arial" w:eastAsia="Arial" w:hAnsi="Arial"/>
          <w:b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b/>
          <w:color w:val="0000FF"/>
          <w:spacing w:val="-42"/>
          <w:w w:val="100"/>
          <w:sz w:val="16"/>
          <w:szCs w:val="16"/>
        </w:rPr>
        <w:t> </w:t>
      </w:r>
      <w:r>
        <w:rPr>
          <w:rFonts w:ascii="Arial" w:cs="Arial" w:eastAsia="Arial" w:hAnsi="Arial"/>
          <w:b/>
          <w:color w:val="0000FF"/>
          <w:spacing w:val="-1"/>
          <w:w w:val="100"/>
          <w:sz w:val="16"/>
          <w:szCs w:val="16"/>
          <w:u w:color="0000FF" w:val="single"/>
        </w:rPr>
        <w:t>c</w:t>
      </w:r>
      <w:r>
        <w:rPr>
          <w:rFonts w:ascii="Arial" w:cs="Arial" w:eastAsia="Arial" w:hAnsi="Arial"/>
          <w:b/>
          <w:color w:val="0000FF"/>
          <w:spacing w:val="-1"/>
          <w:w w:val="100"/>
          <w:sz w:val="16"/>
          <w:szCs w:val="16"/>
          <w:u w:color="0000FF" w:val="single"/>
        </w:rPr>
      </w:r>
      <w:r>
        <w:rPr>
          <w:rFonts w:ascii="Arial" w:cs="Arial" w:eastAsia="Arial" w:hAnsi="Arial"/>
          <w:b/>
          <w:color w:val="0000FF"/>
          <w:spacing w:val="0"/>
          <w:w w:val="100"/>
          <w:sz w:val="16"/>
          <w:szCs w:val="16"/>
          <w:u w:color="0000FF" w:val="single"/>
        </w:rPr>
        <w:t>r</w:t>
      </w:r>
      <w:r>
        <w:rPr>
          <w:rFonts w:ascii="Arial" w:cs="Arial" w:eastAsia="Arial" w:hAnsi="Arial"/>
          <w:b/>
          <w:color w:val="0000FF"/>
          <w:spacing w:val="-1"/>
          <w:w w:val="100"/>
          <w:sz w:val="16"/>
          <w:szCs w:val="16"/>
          <w:u w:color="0000FF" w:val="single"/>
        </w:rPr>
        <w:t>e</w:t>
      </w:r>
      <w:r>
        <w:rPr>
          <w:rFonts w:ascii="Arial" w:cs="Arial" w:eastAsia="Arial" w:hAnsi="Arial"/>
          <w:b/>
          <w:color w:val="0000FF"/>
          <w:spacing w:val="-1"/>
          <w:w w:val="100"/>
          <w:sz w:val="16"/>
          <w:szCs w:val="16"/>
          <w:u w:color="0000FF" w:val="single"/>
        </w:rPr>
      </w:r>
      <w:r>
        <w:rPr>
          <w:rFonts w:ascii="Arial" w:cs="Arial" w:eastAsia="Arial" w:hAnsi="Arial"/>
          <w:b/>
          <w:color w:val="0000FF"/>
          <w:spacing w:val="0"/>
          <w:w w:val="100"/>
          <w:sz w:val="16"/>
          <w:szCs w:val="16"/>
          <w:u w:color="0000FF" w:val="single"/>
        </w:rPr>
        <w:t>d</w:t>
      </w:r>
      <w:r>
        <w:rPr>
          <w:rFonts w:ascii="Arial" w:cs="Arial" w:eastAsia="Arial" w:hAnsi="Arial"/>
          <w:b/>
          <w:color w:val="0000FF"/>
          <w:spacing w:val="1"/>
          <w:w w:val="100"/>
          <w:sz w:val="16"/>
          <w:szCs w:val="16"/>
          <w:u w:color="0000FF" w:val="single"/>
        </w:rPr>
        <w:t>i</w:t>
      </w:r>
      <w:r>
        <w:rPr>
          <w:rFonts w:ascii="Arial" w:cs="Arial" w:eastAsia="Arial" w:hAnsi="Arial"/>
          <w:b/>
          <w:color w:val="0000FF"/>
          <w:spacing w:val="1"/>
          <w:w w:val="100"/>
          <w:sz w:val="16"/>
          <w:szCs w:val="16"/>
          <w:u w:color="0000FF" w:val="single"/>
        </w:rPr>
      </w:r>
      <w:r>
        <w:rPr>
          <w:rFonts w:ascii="Arial" w:cs="Arial" w:eastAsia="Arial" w:hAnsi="Arial"/>
          <w:b/>
          <w:color w:val="0000FF"/>
          <w:spacing w:val="-1"/>
          <w:w w:val="100"/>
          <w:sz w:val="16"/>
          <w:szCs w:val="16"/>
          <w:u w:color="0000FF" w:val="single"/>
        </w:rPr>
        <w:t>t</w:t>
      </w:r>
      <w:r>
        <w:rPr>
          <w:rFonts w:ascii="Arial" w:cs="Arial" w:eastAsia="Arial" w:hAnsi="Arial"/>
          <w:b/>
          <w:color w:val="0000FF"/>
          <w:spacing w:val="-1"/>
          <w:w w:val="100"/>
          <w:sz w:val="16"/>
          <w:szCs w:val="16"/>
          <w:u w:color="0000FF" w:val="single"/>
        </w:rPr>
      </w:r>
      <w:hyperlink r:id="rId14">
        <w:r>
          <w:rPr>
            <w:rFonts w:ascii="Arial" w:cs="Arial" w:eastAsia="Arial" w:hAnsi="Arial"/>
            <w:b/>
            <w:color w:val="0000FF"/>
            <w:spacing w:val="1"/>
            <w:w w:val="100"/>
            <w:sz w:val="16"/>
            <w:szCs w:val="16"/>
            <w:u w:color="0000FF" w:val="single"/>
          </w:rPr>
          <w:t>.</w:t>
        </w:r>
        <w:r>
          <w:rPr>
            <w:rFonts w:ascii="Arial" w:cs="Arial" w:eastAsia="Arial" w:hAnsi="Arial"/>
            <w:b/>
            <w:color w:val="0000FF"/>
            <w:spacing w:val="1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0"/>
            <w:w w:val="100"/>
            <w:sz w:val="16"/>
            <w:szCs w:val="16"/>
            <w:u w:color="0000FF" w:val="single"/>
          </w:rPr>
          <w:t>un</w:t>
        </w:r>
        <w:r>
          <w:rPr>
            <w:rFonts w:ascii="Arial" w:cs="Arial" w:eastAsia="Arial" w:hAnsi="Arial"/>
            <w:b/>
            <w:color w:val="0000FF"/>
            <w:spacing w:val="1"/>
            <w:w w:val="100"/>
            <w:sz w:val="16"/>
            <w:szCs w:val="16"/>
            <w:u w:color="0000FF" w:val="single"/>
          </w:rPr>
          <w:t>i</w:t>
        </w:r>
        <w:r>
          <w:rPr>
            <w:rFonts w:ascii="Arial" w:cs="Arial" w:eastAsia="Arial" w:hAnsi="Arial"/>
            <w:b/>
            <w:color w:val="0000FF"/>
            <w:spacing w:val="1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0"/>
            <w:w w:val="100"/>
            <w:sz w:val="16"/>
            <w:szCs w:val="16"/>
            <w:u w:color="0000FF" w:val="single"/>
          </w:rPr>
          <w:t>on@</w:t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  <w:t>s</w:t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0"/>
            <w:w w:val="100"/>
            <w:sz w:val="16"/>
            <w:szCs w:val="16"/>
            <w:u w:color="0000FF" w:val="single"/>
          </w:rPr>
          <w:t>u</w:t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  <w:t>f</w:t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  <w:t>f</w:t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0"/>
            <w:w w:val="100"/>
            <w:sz w:val="16"/>
            <w:szCs w:val="16"/>
            <w:u w:color="0000FF" w:val="single"/>
          </w:rPr>
          <w:t>o</w:t>
        </w:r>
        <w:r>
          <w:rPr>
            <w:rFonts w:ascii="Arial" w:cs="Arial" w:eastAsia="Arial" w:hAnsi="Arial"/>
            <w:b/>
            <w:color w:val="0000FF"/>
            <w:spacing w:val="1"/>
            <w:w w:val="100"/>
            <w:sz w:val="16"/>
            <w:szCs w:val="16"/>
            <w:u w:color="0000FF" w:val="single"/>
          </w:rPr>
          <w:t>l</w:t>
        </w:r>
        <w:r>
          <w:rPr>
            <w:rFonts w:ascii="Arial" w:cs="Arial" w:eastAsia="Arial" w:hAnsi="Arial"/>
            <w:b/>
            <w:color w:val="0000FF"/>
            <w:spacing w:val="1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  <w:t>k</w:t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1"/>
            <w:w w:val="100"/>
            <w:sz w:val="16"/>
            <w:szCs w:val="16"/>
            <w:u w:color="0000FF" w:val="single"/>
          </w:rPr>
          <w:t>.</w:t>
        </w:r>
        <w:r>
          <w:rPr>
            <w:rFonts w:ascii="Arial" w:cs="Arial" w:eastAsia="Arial" w:hAnsi="Arial"/>
            <w:b/>
            <w:color w:val="0000FF"/>
            <w:spacing w:val="1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0"/>
            <w:w w:val="100"/>
            <w:sz w:val="16"/>
            <w:szCs w:val="16"/>
            <w:u w:color="0000FF" w:val="single"/>
          </w:rPr>
          <w:t>gov.</w:t>
        </w:r>
        <w:r>
          <w:rPr>
            <w:rFonts w:ascii="Arial" w:cs="Arial" w:eastAsia="Arial" w:hAnsi="Arial"/>
            <w:b/>
            <w:color w:val="0000FF"/>
            <w:spacing w:val="0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0"/>
            <w:w w:val="100"/>
            <w:sz w:val="16"/>
            <w:szCs w:val="16"/>
            <w:u w:color="0000FF" w:val="single"/>
          </w:rPr>
          <w:t>uk</w:t>
        </w:r>
      </w:hyperlink>
      <w:r>
        <w:rPr>
          <w:rFonts w:ascii="Arial" w:cs="Arial" w:eastAsia="Arial" w:hAnsi="Arial"/>
          <w:b/>
          <w:color w:val="0000FF"/>
          <w:spacing w:val="0"/>
          <w:w w:val="100"/>
          <w:sz w:val="16"/>
          <w:szCs w:val="16"/>
          <w:u w:color="0000FF" w:val="single"/>
        </w:rPr>
      </w:r>
      <w:r>
        <w:rPr>
          <w:rFonts w:ascii="Arial" w:cs="Arial" w:eastAsia="Arial" w:hAnsi="Arial"/>
          <w:b/>
          <w:color w:val="0000FF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b/>
          <w:color w:val="0000FF"/>
          <w:spacing w:val="4"/>
          <w:w w:val="100"/>
          <w:sz w:val="16"/>
          <w:szCs w:val="16"/>
        </w:rPr>
        <w:t> </w:t>
      </w:r>
      <w:r>
        <w:rPr>
          <w:rFonts w:ascii="Arial" w:cs="Arial" w:eastAsia="Arial" w:hAnsi="Arial"/>
          <w:b/>
          <w:color w:val="000000"/>
          <w:spacing w:val="4"/>
          <w:w w:val="100"/>
          <w:sz w:val="16"/>
          <w:szCs w:val="16"/>
        </w:rPr>
        <w:t>W</w:t>
      </w:r>
      <w:r>
        <w:rPr>
          <w:rFonts w:ascii="Arial" w:cs="Arial" w:eastAsia="Arial" w:hAnsi="Arial"/>
          <w:b/>
          <w:color w:val="000000"/>
          <w:spacing w:val="-1"/>
          <w:w w:val="100"/>
          <w:sz w:val="16"/>
          <w:szCs w:val="16"/>
        </w:rPr>
        <w:t>e</w:t>
      </w:r>
      <w:r>
        <w:rPr>
          <w:rFonts w:ascii="Arial" w:cs="Arial" w:eastAsia="Arial" w:hAnsi="Arial"/>
          <w:b/>
          <w:color w:val="000000"/>
          <w:spacing w:val="0"/>
          <w:w w:val="100"/>
          <w:sz w:val="16"/>
          <w:szCs w:val="16"/>
        </w:rPr>
        <w:t>bsit</w:t>
      </w:r>
      <w:r>
        <w:rPr>
          <w:rFonts w:ascii="Arial" w:cs="Arial" w:eastAsia="Arial" w:hAnsi="Arial"/>
          <w:b/>
          <w:color w:val="000000"/>
          <w:spacing w:val="-1"/>
          <w:w w:val="100"/>
          <w:sz w:val="16"/>
          <w:szCs w:val="16"/>
        </w:rPr>
        <w:t>e</w:t>
      </w:r>
      <w:r>
        <w:rPr>
          <w:rFonts w:ascii="Arial" w:cs="Arial" w:eastAsia="Arial" w:hAnsi="Arial"/>
          <w:b/>
          <w:color w:val="000000"/>
          <w:spacing w:val="0"/>
          <w:w w:val="100"/>
          <w:sz w:val="16"/>
          <w:szCs w:val="16"/>
        </w:rPr>
        <w:t>:</w:t>
      </w:r>
      <w:r>
        <w:rPr>
          <w:rFonts w:ascii="Arial" w:cs="Arial" w:eastAsia="Arial" w:hAnsi="Arial"/>
          <w:b/>
          <w:color w:val="000000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b/>
          <w:color w:val="000000"/>
          <w:spacing w:val="0"/>
          <w:w w:val="100"/>
          <w:sz w:val="16"/>
          <w:szCs w:val="16"/>
        </w:rPr>
        <w:t> </w:t>
      </w:r>
      <w:r>
        <w:rPr>
          <w:rFonts w:ascii="Arial" w:cs="Arial" w:eastAsia="Arial" w:hAnsi="Arial"/>
          <w:b/>
          <w:color w:val="0000FF"/>
          <w:spacing w:val="-40"/>
          <w:w w:val="100"/>
          <w:sz w:val="16"/>
          <w:szCs w:val="16"/>
        </w:rPr>
        <w:t> </w:t>
      </w:r>
      <w:hyperlink r:id="rId15">
        <w:r>
          <w:rPr>
            <w:rFonts w:ascii="Arial" w:cs="Arial" w:eastAsia="Arial" w:hAnsi="Arial"/>
            <w:b/>
            <w:color w:val="0000FF"/>
            <w:spacing w:val="2"/>
            <w:w w:val="100"/>
            <w:sz w:val="16"/>
            <w:szCs w:val="16"/>
            <w:u w:color="0000FF" w:val="single"/>
          </w:rPr>
          <w:t>w</w:t>
        </w:r>
        <w:r>
          <w:rPr>
            <w:rFonts w:ascii="Arial" w:cs="Arial" w:eastAsia="Arial" w:hAnsi="Arial"/>
            <w:b/>
            <w:color w:val="0000FF"/>
            <w:spacing w:val="2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2"/>
            <w:w w:val="100"/>
            <w:sz w:val="16"/>
            <w:szCs w:val="16"/>
            <w:u w:color="0000FF" w:val="single"/>
          </w:rPr>
          <w:t>w</w:t>
        </w:r>
        <w:r>
          <w:rPr>
            <w:rFonts w:ascii="Arial" w:cs="Arial" w:eastAsia="Arial" w:hAnsi="Arial"/>
            <w:b/>
            <w:color w:val="0000FF"/>
            <w:spacing w:val="2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2"/>
            <w:w w:val="100"/>
            <w:sz w:val="16"/>
            <w:szCs w:val="16"/>
            <w:u w:color="0000FF" w:val="single"/>
          </w:rPr>
          <w:t>w</w:t>
        </w:r>
        <w:r>
          <w:rPr>
            <w:rFonts w:ascii="Arial" w:cs="Arial" w:eastAsia="Arial" w:hAnsi="Arial"/>
            <w:b/>
            <w:color w:val="0000FF"/>
            <w:spacing w:val="2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1"/>
            <w:w w:val="100"/>
            <w:sz w:val="16"/>
            <w:szCs w:val="16"/>
            <w:u w:color="0000FF" w:val="single"/>
          </w:rPr>
          <w:t>.</w:t>
        </w:r>
        <w:r>
          <w:rPr>
            <w:rFonts w:ascii="Arial" w:cs="Arial" w:eastAsia="Arial" w:hAnsi="Arial"/>
            <w:b/>
            <w:color w:val="0000FF"/>
            <w:spacing w:val="1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  <w:t>s</w:t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0"/>
            <w:w w:val="100"/>
            <w:sz w:val="16"/>
            <w:szCs w:val="16"/>
            <w:u w:color="0000FF" w:val="single"/>
          </w:rPr>
          <w:t>u</w:t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  <w:t>f</w:t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  <w:t>f</w:t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0"/>
            <w:w w:val="100"/>
            <w:sz w:val="16"/>
            <w:szCs w:val="16"/>
            <w:u w:color="0000FF" w:val="single"/>
          </w:rPr>
          <w:t>o</w:t>
        </w:r>
        <w:r>
          <w:rPr>
            <w:rFonts w:ascii="Arial" w:cs="Arial" w:eastAsia="Arial" w:hAnsi="Arial"/>
            <w:b/>
            <w:color w:val="0000FF"/>
            <w:spacing w:val="1"/>
            <w:w w:val="100"/>
            <w:sz w:val="16"/>
            <w:szCs w:val="16"/>
            <w:u w:color="0000FF" w:val="single"/>
          </w:rPr>
          <w:t>l</w:t>
        </w:r>
        <w:r>
          <w:rPr>
            <w:rFonts w:ascii="Arial" w:cs="Arial" w:eastAsia="Arial" w:hAnsi="Arial"/>
            <w:b/>
            <w:color w:val="0000FF"/>
            <w:spacing w:val="1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  <w:t>k</w:t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  <w:t>c</w:t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0"/>
            <w:w w:val="100"/>
            <w:sz w:val="16"/>
            <w:szCs w:val="16"/>
            <w:u w:color="0000FF" w:val="single"/>
          </w:rPr>
          <w:t>r</w:t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  <w:t>e</w:t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0"/>
            <w:w w:val="100"/>
            <w:sz w:val="16"/>
            <w:szCs w:val="16"/>
            <w:u w:color="0000FF" w:val="single"/>
          </w:rPr>
          <w:t>d</w:t>
        </w:r>
        <w:r>
          <w:rPr>
            <w:rFonts w:ascii="Arial" w:cs="Arial" w:eastAsia="Arial" w:hAnsi="Arial"/>
            <w:b/>
            <w:color w:val="0000FF"/>
            <w:spacing w:val="1"/>
            <w:w w:val="100"/>
            <w:sz w:val="16"/>
            <w:szCs w:val="16"/>
            <w:u w:color="0000FF" w:val="single"/>
          </w:rPr>
          <w:t>i</w:t>
        </w:r>
        <w:r>
          <w:rPr>
            <w:rFonts w:ascii="Arial" w:cs="Arial" w:eastAsia="Arial" w:hAnsi="Arial"/>
            <w:b/>
            <w:color w:val="0000FF"/>
            <w:spacing w:val="1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  <w:t>t</w:t>
        </w:r>
        <w:r>
          <w:rPr>
            <w:rFonts w:ascii="Arial" w:cs="Arial" w:eastAsia="Arial" w:hAnsi="Arial"/>
            <w:b/>
            <w:color w:val="0000FF"/>
            <w:spacing w:val="-1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0"/>
            <w:w w:val="100"/>
            <w:sz w:val="16"/>
            <w:szCs w:val="16"/>
            <w:u w:color="0000FF" w:val="single"/>
          </w:rPr>
          <w:t>un</w:t>
        </w:r>
        <w:r>
          <w:rPr>
            <w:rFonts w:ascii="Arial" w:cs="Arial" w:eastAsia="Arial" w:hAnsi="Arial"/>
            <w:b/>
            <w:color w:val="0000FF"/>
            <w:spacing w:val="1"/>
            <w:w w:val="100"/>
            <w:sz w:val="16"/>
            <w:szCs w:val="16"/>
            <w:u w:color="0000FF" w:val="single"/>
          </w:rPr>
          <w:t>i</w:t>
        </w:r>
        <w:r>
          <w:rPr>
            <w:rFonts w:ascii="Arial" w:cs="Arial" w:eastAsia="Arial" w:hAnsi="Arial"/>
            <w:b/>
            <w:color w:val="0000FF"/>
            <w:spacing w:val="1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0"/>
            <w:w w:val="100"/>
            <w:sz w:val="16"/>
            <w:szCs w:val="16"/>
            <w:u w:color="0000FF" w:val="single"/>
          </w:rPr>
          <w:t>on</w:t>
        </w:r>
        <w:r>
          <w:rPr>
            <w:rFonts w:ascii="Arial" w:cs="Arial" w:eastAsia="Arial" w:hAnsi="Arial"/>
            <w:b/>
            <w:color w:val="0000FF"/>
            <w:spacing w:val="1"/>
            <w:w w:val="100"/>
            <w:sz w:val="16"/>
            <w:szCs w:val="16"/>
            <w:u w:color="0000FF" w:val="single"/>
          </w:rPr>
          <w:t>.</w:t>
        </w:r>
        <w:r>
          <w:rPr>
            <w:rFonts w:ascii="Arial" w:cs="Arial" w:eastAsia="Arial" w:hAnsi="Arial"/>
            <w:b/>
            <w:color w:val="0000FF"/>
            <w:spacing w:val="1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0"/>
            <w:w w:val="100"/>
            <w:sz w:val="16"/>
            <w:szCs w:val="16"/>
            <w:u w:color="0000FF" w:val="single"/>
          </w:rPr>
          <w:t>org</w:t>
        </w:r>
        <w:r>
          <w:rPr>
            <w:rFonts w:ascii="Arial" w:cs="Arial" w:eastAsia="Arial" w:hAnsi="Arial"/>
            <w:b/>
            <w:color w:val="0000FF"/>
            <w:spacing w:val="1"/>
            <w:w w:val="100"/>
            <w:sz w:val="16"/>
            <w:szCs w:val="16"/>
            <w:u w:color="0000FF" w:val="single"/>
          </w:rPr>
          <w:t>.</w:t>
        </w:r>
        <w:r>
          <w:rPr>
            <w:rFonts w:ascii="Arial" w:cs="Arial" w:eastAsia="Arial" w:hAnsi="Arial"/>
            <w:b/>
            <w:color w:val="0000FF"/>
            <w:spacing w:val="1"/>
            <w:w w:val="100"/>
            <w:sz w:val="16"/>
            <w:szCs w:val="16"/>
            <w:u w:color="0000FF" w:val="single"/>
          </w:rPr>
        </w:r>
        <w:r>
          <w:rPr>
            <w:rFonts w:ascii="Arial" w:cs="Arial" w:eastAsia="Arial" w:hAnsi="Arial"/>
            <w:b/>
            <w:color w:val="0000FF"/>
            <w:spacing w:val="0"/>
            <w:w w:val="100"/>
            <w:sz w:val="16"/>
            <w:szCs w:val="16"/>
            <w:u w:color="0000FF" w:val="single"/>
          </w:rPr>
          <w:t>uk</w:t>
        </w:r>
      </w:hyperlink>
      <w:r>
        <w:rPr>
          <w:rFonts w:ascii="Arial" w:cs="Arial" w:eastAsia="Arial" w:hAnsi="Arial"/>
          <w:b/>
          <w:color w:val="0000FF"/>
          <w:spacing w:val="0"/>
          <w:w w:val="100"/>
          <w:sz w:val="16"/>
          <w:szCs w:val="16"/>
        </w:rPr>
      </w:r>
      <w:r>
        <w:rPr>
          <w:rFonts w:ascii="Arial" w:cs="Arial" w:eastAsia="Arial" w:hAns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="280" w:lineRule="exact"/>
      </w:pPr>
      <w:r>
        <w:rPr>
          <w:sz w:val="28"/>
          <w:szCs w:val="28"/>
        </w:rPr>
      </w:r>
    </w:p>
    <w:tbl>
      <w:tblPr>
        <w:tblW w:type="auto" w:w="0"/>
        <w:tblLook w:val="01E0"/>
        <w:jc w:val="left"/>
        <w:tblInd w:type="dxa" w:w="9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622"/>
        </w:trPr>
        <w:tc>
          <w:tcPr>
            <w:tcW w:type="dxa" w:w="9749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8DB3E1" w:val="clear"/>
          </w:tcPr>
          <w:p>
            <w:pPr>
              <w:rPr>
                <w:sz w:val="12"/>
                <w:szCs w:val="12"/>
              </w:rPr>
              <w:jc w:val="left"/>
              <w:spacing w:before="4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ind w:left="3329"/>
            </w:pP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32"/>
                <w:szCs w:val="32"/>
              </w:rPr>
              <w:t>Co</w:t>
            </w:r>
            <w:r>
              <w:rPr>
                <w:rFonts w:ascii="Arial" w:cs="Arial" w:eastAsia="Arial" w:hAnsi="Arial"/>
                <w:b/>
                <w:color w:val="FFFFFF"/>
                <w:spacing w:val="-1"/>
                <w:w w:val="100"/>
                <w:sz w:val="32"/>
                <w:szCs w:val="32"/>
              </w:rPr>
              <w:t>m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32"/>
                <w:szCs w:val="32"/>
              </w:rPr>
              <w:t>plai</w:t>
            </w:r>
            <w:r>
              <w:rPr>
                <w:rFonts w:ascii="Arial" w:cs="Arial" w:eastAsia="Arial" w:hAnsi="Arial"/>
                <w:b/>
                <w:color w:val="FFFFFF"/>
                <w:spacing w:val="-1"/>
                <w:w w:val="100"/>
                <w:sz w:val="32"/>
                <w:szCs w:val="32"/>
              </w:rPr>
              <w:t>n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32"/>
                <w:szCs w:val="32"/>
              </w:rPr>
              <w:t>t</w:t>
            </w:r>
            <w:r>
              <w:rPr>
                <w:rFonts w:ascii="Arial" w:cs="Arial" w:eastAsia="Arial" w:hAnsi="Arial"/>
                <w:b/>
                <w:color w:val="FFFFFF"/>
                <w:spacing w:val="-16"/>
                <w:w w:val="100"/>
                <w:sz w:val="32"/>
                <w:szCs w:val="32"/>
              </w:rPr>
              <w:t> </w:t>
            </w:r>
            <w:r>
              <w:rPr>
                <w:rFonts w:ascii="Arial" w:cs="Arial" w:eastAsia="Arial" w:hAnsi="Arial"/>
                <w:b/>
                <w:color w:val="FFFFFF"/>
                <w:spacing w:val="-1"/>
                <w:w w:val="100"/>
                <w:sz w:val="32"/>
                <w:szCs w:val="32"/>
              </w:rPr>
              <w:t>F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32"/>
                <w:szCs w:val="32"/>
              </w:rPr>
              <w:t>orm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sz w:val="32"/>
                <w:szCs w:val="32"/>
              </w:rPr>
              <w:t>               </w:t>
            </w:r>
            <w:r>
              <w:rPr>
                <w:rFonts w:ascii="Arial" w:cs="Arial" w:eastAsia="Arial" w:hAnsi="Arial"/>
                <w:b/>
                <w:color w:val="FFFFFF"/>
                <w:spacing w:val="51"/>
                <w:w w:val="100"/>
                <w:sz w:val="32"/>
                <w:szCs w:val="32"/>
              </w:rPr>
              <w:t> 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position w:val="3"/>
                <w:sz w:val="22"/>
                <w:szCs w:val="22"/>
              </w:rPr>
              <w:t>F</w:t>
            </w:r>
            <w:r>
              <w:rPr>
                <w:rFonts w:ascii="Arial" w:cs="Arial" w:eastAsia="Arial" w:hAnsi="Arial"/>
                <w:b/>
                <w:color w:val="FFFFFF"/>
                <w:spacing w:val="-1"/>
                <w:w w:val="100"/>
                <w:position w:val="3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position w:val="3"/>
                <w:sz w:val="22"/>
                <w:szCs w:val="22"/>
              </w:rPr>
              <w:t>rm</w:t>
            </w:r>
            <w:r>
              <w:rPr>
                <w:rFonts w:ascii="Arial" w:cs="Arial" w:eastAsia="Arial" w:hAnsi="Arial"/>
                <w:b/>
                <w:color w:val="FFFFFF"/>
                <w:spacing w:val="2"/>
                <w:w w:val="100"/>
                <w:position w:val="3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b/>
                <w:color w:val="FFFFFF"/>
                <w:spacing w:val="-1"/>
                <w:w w:val="100"/>
                <w:position w:val="3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b/>
                <w:color w:val="FFFFFF"/>
                <w:spacing w:val="0"/>
                <w:w w:val="100"/>
                <w:position w:val="3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b/>
                <w:color w:val="000000"/>
                <w:spacing w:val="0"/>
                <w:w w:val="100"/>
                <w:position w:val="3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hRule="exact" w:val="3010"/>
        </w:trPr>
        <w:tc>
          <w:tcPr>
            <w:tcW w:type="dxa" w:w="9749"/>
            <w:tcBorders>
              <w:top w:color="000000" w:space="0" w:sz="5" w:val="single"/>
              <w:left w:color="000000" w:space="0" w:sz="5" w:val="single"/>
              <w:bottom w:color="000000" w:space="0" w:sz="12" w:val="single"/>
              <w:right w:color="000000" w:space="0" w:sz="5" w:val="single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3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Com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tai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                                                         </w:t>
            </w:r>
            <w:r>
              <w:rPr>
                <w:rFonts w:ascii="Arial" w:cs="Arial" w:eastAsia="Arial" w:hAnsi="Arial"/>
                <w:b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7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position w:val="-7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4"/>
                <w:w w:val="100"/>
                <w:position w:val="-7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position w:val="-7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position w:val="-7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7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position w:val="-7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position w:val="-7"/>
                <w:sz w:val="20"/>
                <w:szCs w:val="20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position w:val="-7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-7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spacing w:val="-11"/>
                <w:w w:val="100"/>
                <w:position w:val="-7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7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7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spacing w:val="4"/>
                <w:w w:val="100"/>
                <w:position w:val="-7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position w:val="-7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position w:val="-7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7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-7"/>
                <w:sz w:val="20"/>
                <w:szCs w:val="20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525" w:lineRule="auto"/>
              <w:ind w:left="103" w:right="2473"/>
            </w:pPr>
            <w:r>
              <w:rPr>
                <w:rFonts w:ascii="Arial" w:cs="Arial" w:eastAsia="Arial" w:hAns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r.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Cl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2"/>
                <w:szCs w:val="12"/>
              </w:rPr>
              <w:t>(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cs="Arial" w:eastAsia="Arial" w:hAnsi="Arial"/>
                <w:spacing w:val="2"/>
                <w:w w:val="100"/>
                <w:sz w:val="12"/>
                <w:szCs w:val="12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ete</w:t>
            </w:r>
            <w:r>
              <w:rPr>
                <w:rFonts w:ascii="Arial" w:cs="Arial" w:eastAsia="Arial" w:hAnsi="Arial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2"/>
                <w:szCs w:val="12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pp</w:t>
            </w:r>
            <w:r>
              <w:rPr>
                <w:rFonts w:ascii="Arial" w:cs="Arial" w:eastAsia="Arial" w:hAnsi="Arial"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op</w:t>
            </w:r>
            <w:r>
              <w:rPr>
                <w:rFonts w:ascii="Arial" w:cs="Arial" w:eastAsia="Arial" w:hAnsi="Arial"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ascii="Arial" w:cs="Arial" w:eastAsia="Arial" w:hAnsi="Arial"/>
                <w:spacing w:val="2"/>
                <w:w w:val="100"/>
                <w:sz w:val="12"/>
                <w:szCs w:val="12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at</w:t>
            </w:r>
            <w:r>
              <w:rPr>
                <w:rFonts w:ascii="Arial" w:cs="Arial" w:eastAsia="Arial" w:hAnsi="Arial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)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           </w:t>
            </w:r>
            <w:r>
              <w:rPr>
                <w:rFonts w:ascii="Arial" w:cs="Arial" w:eastAsia="Arial" w:hAnsi="Arial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                                              </w:t>
            </w:r>
            <w:r>
              <w:rPr>
                <w:rFonts w:ascii="Arial" w:cs="Arial" w:eastAsia="Arial" w:hAns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:</w:t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7" w:line="526" w:lineRule="auto"/>
              <w:ind w:firstLine="6914" w:left="103" w:right="1835"/>
            </w:pP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                                                   </w:t>
            </w:r>
            <w:r>
              <w:rPr>
                <w:rFonts w:ascii="Arial" w:cs="Arial" w:eastAsia="Arial" w:hAnsi="Arial"/>
                <w:spacing w:val="48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:</w:t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6"/>
              <w:ind w:left="103"/>
            </w:pP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ascii="Arial" w:cs="Arial" w:eastAsia="Arial" w:hAnsi="Arial"/>
                <w:spacing w:val="5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50"/>
                <w:w w:val="100"/>
                <w:position w:val="-6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position w:val="-6"/>
                <w:sz w:val="24"/>
                <w:szCs w:val="24"/>
                <w:u w:color="000000" w:val="single"/>
              </w:rPr>
              <w:t>      </w:t>
            </w:r>
            <w:r>
              <w:rPr>
                <w:rFonts w:ascii="Arial" w:cs="Arial" w:eastAsia="Arial" w:hAnsi="Arial"/>
                <w:spacing w:val="56"/>
                <w:w w:val="100"/>
                <w:position w:val="-6"/>
                <w:sz w:val="24"/>
                <w:szCs w:val="24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6"/>
                <w:sz w:val="24"/>
                <w:szCs w:val="24"/>
                <w:u w:color="000000" w:val="single"/>
              </w:rPr>
              <w:t>/</w:t>
            </w:r>
            <w:r>
              <w:rPr>
                <w:rFonts w:ascii="Arial" w:cs="Arial" w:eastAsia="Arial" w:hAnsi="Arial"/>
                <w:spacing w:val="0"/>
                <w:w w:val="100"/>
                <w:position w:val="-6"/>
                <w:sz w:val="24"/>
                <w:szCs w:val="24"/>
                <w:u w:color="000000" w:val="single"/>
              </w:rPr>
              <w:t>       </w:t>
            </w:r>
            <w:r>
              <w:rPr>
                <w:rFonts w:ascii="Arial" w:cs="Arial" w:eastAsia="Arial" w:hAnsi="Arial"/>
                <w:spacing w:val="6"/>
                <w:w w:val="100"/>
                <w:position w:val="-6"/>
                <w:sz w:val="24"/>
                <w:szCs w:val="24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6"/>
                <w:sz w:val="24"/>
                <w:szCs w:val="24"/>
                <w:u w:color="000000" w:val="single"/>
              </w:rPr>
              <w:t>/</w:t>
            </w:r>
            <w:r>
              <w:rPr>
                <w:rFonts w:ascii="Arial" w:cs="Arial" w:eastAsia="Arial" w:hAnsi="Arial"/>
                <w:spacing w:val="0"/>
                <w:w w:val="100"/>
                <w:position w:val="-6"/>
                <w:sz w:val="24"/>
                <w:szCs w:val="24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2"/>
                <w:w w:val="100"/>
                <w:position w:val="-6"/>
                <w:sz w:val="24"/>
                <w:szCs w:val="24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6"/>
                <w:sz w:val="24"/>
                <w:szCs w:val="24"/>
                <w:u w:color="000000" w:val="single"/>
              </w:rPr>
              <w:t>20</w:t>
            </w:r>
            <w:r>
              <w:rPr>
                <w:rFonts w:ascii="Arial" w:cs="Arial" w:eastAsia="Arial" w:hAnsi="Arial"/>
                <w:spacing w:val="0"/>
                <w:w w:val="100"/>
                <w:position w:val="-6"/>
                <w:sz w:val="24"/>
                <w:szCs w:val="24"/>
                <w:u w:color="000000" w:val="single"/>
              </w:rPr>
              <w:t>   </w:t>
            </w:r>
            <w:r>
              <w:rPr>
                <w:rFonts w:ascii="Arial" w:cs="Arial" w:eastAsia="Arial" w:hAnsi="Arial"/>
                <w:spacing w:val="0"/>
                <w:w w:val="100"/>
                <w:position w:val="-6"/>
                <w:sz w:val="24"/>
                <w:szCs w:val="24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6"/>
                <w:sz w:val="24"/>
                <w:szCs w:val="24"/>
              </w:rPr>
              <w:t>     </w:t>
            </w:r>
            <w:r>
              <w:rPr>
                <w:rFonts w:ascii="Arial" w:cs="Arial" w:eastAsia="Arial" w:hAnsi="Arial"/>
                <w:spacing w:val="33"/>
                <w:w w:val="100"/>
                <w:position w:val="-6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position w:val="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position w:val="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3"/>
                <w:w w:val="100"/>
                <w:position w:val="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position w:val="0"/>
                <w:sz w:val="18"/>
                <w:szCs w:val="18"/>
              </w:rPr>
              <w:t>ade: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hRule="exact" w:val="3010"/>
        </w:trPr>
        <w:tc>
          <w:tcPr>
            <w:tcW w:type="dxa" w:w="9749"/>
            <w:tcBorders>
              <w:top w:color="000000" w:space="0" w:sz="12" w:val="single"/>
              <w:left w:color="000000" w:space="0" w:sz="5" w:val="single"/>
              <w:bottom w:color="000000" w:space="0" w:sz="12" w:val="single"/>
              <w:right w:color="000000" w:space="0" w:sz="5" w:val="singl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3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Nature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Arial" w:cs="Arial" w:eastAsia="Arial" w:hAnsi="Arial"/>
                <w:b/>
                <w:spacing w:val="6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0"/>
                <w:w w:val="100"/>
                <w:sz w:val="18"/>
                <w:szCs w:val="18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t?</w:t>
            </w:r>
          </w:p>
          <w:p>
            <w:pPr>
              <w:rPr>
                <w:sz w:val="24"/>
                <w:szCs w:val="24"/>
              </w:rPr>
              <w:jc w:val="left"/>
              <w:spacing w:before="8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525" w:lineRule="auto"/>
              <w:ind w:left="103" w:right="399"/>
            </w:pPr>
            <w:r>
              <w:rPr>
                <w:rFonts w:ascii="Arial" w:cs="Arial" w:eastAsia="Arial" w:hAns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t: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              </w:t>
            </w:r>
            <w:r>
              <w:rPr>
                <w:rFonts w:ascii="Arial" w:cs="Arial" w:eastAsia="Arial" w:hAnsi="Arial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0"/>
                <w:w w:val="100"/>
                <w:sz w:val="18"/>
                <w:szCs w:val="18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ry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hanging="2449" w:left="2566" w:right="948"/>
            </w:pP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Has</w:t>
            </w:r>
            <w:r>
              <w:rPr>
                <w:rFonts w:ascii="Arial" w:cs="Arial" w:eastAsia="Arial" w:hAns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ts</w:t>
            </w:r>
            <w:r>
              <w:rPr>
                <w:rFonts w:ascii="Arial" w:cs="Arial" w:eastAsia="Arial" w:hAns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9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t?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ascii="Arial" w:cs="Arial" w:eastAsia="Arial" w:hAnsi="Arial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Da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ts</w:t>
            </w:r>
            <w:r>
              <w:rPr>
                <w:rFonts w:ascii="Arial" w:cs="Arial" w:eastAsia="Arial" w:hAns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4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NO</w:t>
            </w:r>
          </w:p>
        </w:tc>
      </w:tr>
      <w:tr>
        <w:trPr>
          <w:trHeight w:hRule="exact" w:val="2374"/>
        </w:trPr>
        <w:tc>
          <w:tcPr>
            <w:tcW w:type="dxa" w:w="9749"/>
            <w:tcBorders>
              <w:top w:color="000000" w:space="0" w:sz="12" w:val="single"/>
              <w:left w:color="000000" w:space="0" w:sz="5" w:val="single"/>
              <w:bottom w:color="000000" w:space="0" w:sz="12" w:val="single"/>
              <w:right w:color="000000" w:space="0" w:sz="5" w:val="single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3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ponse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8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3"/>
            </w:pPr>
            <w:r>
              <w:rPr>
                <w:rFonts w:ascii="Arial" w:cs="Arial" w:eastAsia="Arial" w:hAnsi="Arial"/>
                <w:sz w:val="18"/>
                <w:szCs w:val="18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Na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re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: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(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  <w:u w:color="000000" w:val="single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/</w:t>
            </w:r>
            <w:r>
              <w:rPr>
                <w:rFonts w:ascii="Arial" w:cs="Arial" w:eastAsia="Arial" w:hAnsi="Arial"/>
                <w:spacing w:val="-2"/>
                <w:w w:val="100"/>
                <w:sz w:val="18"/>
                <w:szCs w:val="18"/>
                <w:u w:color="000000" w:val="single"/>
              </w:rPr>
              <w:t>w</w:t>
            </w:r>
            <w:r>
              <w:rPr>
                <w:rFonts w:ascii="Arial" w:cs="Arial" w:eastAsia="Arial" w:hAnsi="Arial"/>
                <w:spacing w:val="-2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  <w:u w:color="000000" w:val="single"/>
              </w:rPr>
              <w:t>)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3"/>
            </w:pP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Da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     </w:t>
            </w:r>
            <w:r>
              <w:rPr>
                <w:rFonts w:ascii="Arial" w:cs="Arial" w:eastAsia="Arial" w:hAnsi="Arial"/>
                <w:spacing w:val="17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7"/>
                <w:w w:val="100"/>
                <w:position w:val="0"/>
                <w:sz w:val="20"/>
                <w:szCs w:val="20"/>
              </w:rPr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0"/>
                <w:szCs w:val="20"/>
                <w:u w:color="000000" w:val="single"/>
              </w:rPr>
              <w:t>        </w:t>
            </w:r>
            <w:r>
              <w:rPr>
                <w:rFonts w:ascii="Arial" w:cs="Arial" w:eastAsia="Arial" w:hAnsi="Arial"/>
                <w:spacing w:val="9"/>
                <w:w w:val="100"/>
                <w:position w:val="0"/>
                <w:sz w:val="20"/>
                <w:szCs w:val="20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0"/>
                <w:szCs w:val="20"/>
                <w:u w:color="000000" w:val="single"/>
              </w:rPr>
              <w:t>/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0"/>
                <w:szCs w:val="20"/>
                <w:u w:color="000000" w:val="single"/>
              </w:rPr>
              <w:t>        </w:t>
            </w:r>
            <w:r>
              <w:rPr>
                <w:rFonts w:ascii="Arial" w:cs="Arial" w:eastAsia="Arial" w:hAnsi="Arial"/>
                <w:spacing w:val="52"/>
                <w:w w:val="100"/>
                <w:position w:val="0"/>
                <w:sz w:val="20"/>
                <w:szCs w:val="20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0"/>
                <w:szCs w:val="20"/>
                <w:u w:color="000000" w:val="single"/>
              </w:rPr>
              <w:t>/</w:t>
            </w:r>
            <w:r>
              <w:rPr>
                <w:rFonts w:ascii="Arial" w:cs="Arial" w:eastAsia="Arial" w:hAnsi="Arial"/>
                <w:spacing w:val="53"/>
                <w:w w:val="100"/>
                <w:position w:val="0"/>
                <w:sz w:val="20"/>
                <w:szCs w:val="20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0"/>
                <w:szCs w:val="20"/>
                <w:u w:color="000000" w:val="single"/>
              </w:rPr>
              <w:t>20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0"/>
                <w:szCs w:val="20"/>
                <w:u w:color="000000" w:val="single"/>
              </w:rPr>
              <w:t>  </w:t>
            </w:r>
            <w:r>
              <w:rPr>
                <w:rFonts w:ascii="Arial" w:cs="Arial" w:eastAsia="Arial" w:hAnsi="Arial"/>
                <w:spacing w:val="54"/>
                <w:w w:val="100"/>
                <w:position w:val="0"/>
                <w:sz w:val="20"/>
                <w:szCs w:val="20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0"/>
                <w:szCs w:val="20"/>
              </w:rPr>
              <w:t>            </w:t>
            </w:r>
            <w:r>
              <w:rPr>
                <w:rFonts w:ascii="Arial" w:cs="Arial" w:eastAsia="Arial" w:hAnsi="Arial"/>
                <w:spacing w:val="4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Has</w:t>
            </w:r>
            <w:r>
              <w:rPr>
                <w:rFonts w:ascii="Arial" w:cs="Arial" w:eastAsia="Arial" w:hAnsi="Arial"/>
                <w:spacing w:val="2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?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position w:val="2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ES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/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18"/>
                <w:szCs w:val="18"/>
              </w:rPr>
              <w:t>NO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hRule="exact" w:val="1981"/>
        </w:trPr>
        <w:tc>
          <w:tcPr>
            <w:tcW w:type="dxa" w:w="974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93"/>
            </w:pPr>
            <w:r>
              <w:rPr>
                <w:rFonts w:ascii="Arial" w:cs="Arial" w:eastAsia="Arial" w:hAnsi="Arial"/>
                <w:b/>
                <w:spacing w:val="0"/>
                <w:w w:val="100"/>
                <w:position w:val="1"/>
                <w:sz w:val="24"/>
                <w:szCs w:val="24"/>
              </w:rPr>
              <w:t>Fin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1"/>
                <w:sz w:val="24"/>
                <w:szCs w:val="24"/>
              </w:rPr>
              <w:t>nc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1"/>
                <w:sz w:val="24"/>
                <w:szCs w:val="24"/>
              </w:rPr>
              <w:t>Ombud</w:t>
            </w:r>
            <w:r>
              <w:rPr>
                <w:rFonts w:ascii="Arial" w:cs="Arial" w:eastAsia="Arial" w:hAnsi="Arial"/>
                <w:b/>
                <w:spacing w:val="2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b/>
                <w:spacing w:val="-4"/>
                <w:w w:val="100"/>
                <w:position w:val="1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1"/>
                <w:sz w:val="24"/>
                <w:szCs w:val="24"/>
              </w:rPr>
              <w:t>     </w:t>
            </w:r>
            <w:r>
              <w:rPr>
                <w:rFonts w:ascii="Arial" w:cs="Arial" w:eastAsia="Arial" w:hAnsi="Arial"/>
                <w:b/>
                <w:spacing w:val="38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i/>
                <w:spacing w:val="0"/>
                <w:w w:val="100"/>
                <w:position w:val="0"/>
                <w:sz w:val="20"/>
                <w:szCs w:val="20"/>
              </w:rPr>
              <w:t>In</w:t>
            </w:r>
            <w:r>
              <w:rPr>
                <w:rFonts w:ascii="Arial" w:cs="Arial" w:eastAsia="Arial" w:hAnsi="Arial"/>
                <w:i/>
                <w:spacing w:val="-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i/>
                <w:spacing w:val="0"/>
                <w:w w:val="100"/>
                <w:position w:val="0"/>
                <w:sz w:val="20"/>
                <w:szCs w:val="20"/>
              </w:rPr>
              <w:t>the</w:t>
            </w:r>
            <w:r>
              <w:rPr>
                <w:rFonts w:ascii="Arial" w:cs="Arial" w:eastAsia="Arial" w:hAnsi="Arial"/>
                <w:i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i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i/>
                <w:spacing w:val="1"/>
                <w:w w:val="100"/>
                <w:position w:val="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i/>
                <w:spacing w:val="0"/>
                <w:w w:val="100"/>
                <w:position w:val="0"/>
                <w:sz w:val="20"/>
                <w:szCs w:val="20"/>
              </w:rPr>
              <w:t>ent</w:t>
            </w:r>
            <w:r>
              <w:rPr>
                <w:rFonts w:ascii="Arial" w:cs="Arial" w:eastAsia="Arial" w:hAnsi="Arial"/>
                <w:i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i/>
                <w:spacing w:val="0"/>
                <w:w w:val="100"/>
                <w:position w:val="0"/>
                <w:sz w:val="20"/>
                <w:szCs w:val="20"/>
              </w:rPr>
              <w:t>of</w:t>
            </w:r>
            <w:r>
              <w:rPr>
                <w:rFonts w:ascii="Arial" w:cs="Arial" w:eastAsia="Arial" w:hAnsi="Arial"/>
                <w:i/>
                <w:spacing w:val="-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i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i/>
                <w:spacing w:val="-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Arial" w:cs="Arial" w:eastAsia="Arial" w:hAnsi="Arial"/>
                <w:i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i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i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i/>
                <w:spacing w:val="0"/>
                <w:w w:val="100"/>
                <w:position w:val="0"/>
                <w:sz w:val="20"/>
                <w:szCs w:val="20"/>
              </w:rPr>
              <w:t>omp</w:t>
            </w:r>
            <w:r>
              <w:rPr>
                <w:rFonts w:ascii="Arial" w:cs="Arial" w:eastAsia="Arial" w:hAnsi="Arial"/>
                <w:i/>
                <w:spacing w:val="-2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i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i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i/>
                <w:spacing w:val="0"/>
                <w:w w:val="100"/>
                <w:position w:val="0"/>
                <w:sz w:val="20"/>
                <w:szCs w:val="20"/>
              </w:rPr>
              <w:t>nt</w:t>
            </w:r>
            <w:r>
              <w:rPr>
                <w:rFonts w:ascii="Arial" w:cs="Arial" w:eastAsia="Arial" w:hAnsi="Arial"/>
                <w:i/>
                <w:spacing w:val="-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i/>
                <w:spacing w:val="0"/>
                <w:w w:val="100"/>
                <w:position w:val="0"/>
                <w:sz w:val="20"/>
                <w:szCs w:val="20"/>
              </w:rPr>
              <w:t>not</w:t>
            </w:r>
            <w:r>
              <w:rPr>
                <w:rFonts w:ascii="Arial" w:cs="Arial" w:eastAsia="Arial" w:hAnsi="Arial"/>
                <w:i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i/>
                <w:spacing w:val="-1"/>
                <w:w w:val="100"/>
                <w:position w:val="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i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i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i/>
                <w:spacing w:val="0"/>
                <w:w w:val="100"/>
                <w:position w:val="0"/>
                <w:sz w:val="20"/>
                <w:szCs w:val="20"/>
              </w:rPr>
              <w:t>ng</w:t>
            </w:r>
            <w:r>
              <w:rPr>
                <w:rFonts w:ascii="Arial" w:cs="Arial" w:eastAsia="Arial" w:hAnsi="Arial"/>
                <w:i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i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i/>
                <w:spacing w:val="0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i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i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i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i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i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i/>
                <w:spacing w:val="0"/>
                <w:w w:val="100"/>
                <w:position w:val="0"/>
                <w:sz w:val="20"/>
                <w:szCs w:val="20"/>
              </w:rPr>
              <w:t>fu</w:t>
            </w:r>
            <w:r>
              <w:rPr>
                <w:rFonts w:ascii="Arial" w:cs="Arial" w:eastAsia="Arial" w:hAnsi="Arial"/>
                <w:i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i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i/>
                <w:spacing w:val="0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i/>
                <w:spacing w:val="-1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i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i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i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i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i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i/>
                <w:spacing w:val="1"/>
                <w:w w:val="100"/>
                <w:position w:val="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i/>
                <w:spacing w:val="0"/>
                <w:w w:val="100"/>
                <w:position w:val="0"/>
                <w:sz w:val="20"/>
                <w:szCs w:val="20"/>
              </w:rPr>
              <w:t>ed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tabs>
                <w:tab w:pos="4320" w:val="left"/>
              </w:tabs>
              <w:jc w:val="left"/>
              <w:ind w:left="93"/>
            </w:pPr>
            <w:r>
              <w:rPr>
                <w:rFonts w:ascii="Arial" w:cs="Arial" w:eastAsia="Arial" w:hAnsi="Arial"/>
                <w:position w:val="2"/>
                <w:sz w:val="18"/>
                <w:szCs w:val="18"/>
              </w:rPr>
              <w:t>Da</w:t>
            </w:r>
            <w:r>
              <w:rPr>
                <w:rFonts w:ascii="Arial" w:cs="Arial" w:eastAsia="Arial" w:hAnsi="Arial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0"/>
                <w:position w:val="2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position w:val="2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position w:val="2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spacing w:val="1"/>
                <w:position w:val="2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1"/>
                <w:position w:val="2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0"/>
                <w:position w:val="2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spacing w:val="1"/>
                <w:position w:val="2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0"/>
                <w:position w:val="2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position w:val="2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position w:val="2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1"/>
                <w:position w:val="2"/>
                <w:sz w:val="18"/>
                <w:szCs w:val="18"/>
              </w:rPr>
              <w:t>h</w:t>
            </w:r>
            <w:r>
              <w:rPr>
                <w:rFonts w:ascii="Arial" w:cs="Arial" w:eastAsia="Arial" w:hAnsi="Arial"/>
                <w:spacing w:val="0"/>
                <w:position w:val="2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1"/>
                <w:position w:val="2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position w:val="2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spacing w:val="-1"/>
                <w:position w:val="2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0"/>
                <w:position w:val="2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spacing w:val="0"/>
                <w:position w:val="2"/>
                <w:sz w:val="18"/>
                <w:szCs w:val="18"/>
              </w:rPr>
              <w:t>           </w:t>
            </w:r>
            <w:r>
              <w:rPr>
                <w:rFonts w:ascii="Arial" w:cs="Arial" w:eastAsia="Arial" w:hAnsi="Arial"/>
                <w:spacing w:val="-19"/>
                <w:position w:val="2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-19"/>
                <w:w w:val="99"/>
                <w:position w:val="0"/>
                <w:sz w:val="20"/>
                <w:szCs w:val="20"/>
              </w:rPr>
            </w:r>
            <w:r>
              <w:rPr>
                <w:rFonts w:ascii="Arial" w:cs="Arial" w:eastAsia="Arial" w:hAnsi="Arial"/>
                <w:spacing w:val="0"/>
                <w:w w:val="99"/>
                <w:position w:val="0"/>
                <w:sz w:val="20"/>
                <w:szCs w:val="20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0"/>
                <w:szCs w:val="20"/>
                <w:u w:color="000000" w:val="single"/>
              </w:rPr>
              <w:t>       </w:t>
            </w:r>
            <w:r>
              <w:rPr>
                <w:rFonts w:ascii="Arial" w:cs="Arial" w:eastAsia="Arial" w:hAnsi="Arial"/>
                <w:spacing w:val="-2"/>
                <w:w w:val="100"/>
                <w:position w:val="0"/>
                <w:sz w:val="20"/>
                <w:szCs w:val="20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0"/>
                <w:sz w:val="20"/>
                <w:szCs w:val="20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99"/>
                <w:position w:val="0"/>
                <w:sz w:val="20"/>
                <w:szCs w:val="20"/>
                <w:u w:color="000000" w:val="single"/>
              </w:rPr>
              <w:t>/</w:t>
            </w:r>
            <w:r>
              <w:rPr>
                <w:rFonts w:ascii="Arial" w:cs="Arial" w:eastAsia="Arial" w:hAnsi="Arial"/>
                <w:spacing w:val="0"/>
                <w:w w:val="99"/>
                <w:position w:val="0"/>
                <w:sz w:val="20"/>
                <w:szCs w:val="20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99"/>
                <w:position w:val="0"/>
                <w:sz w:val="20"/>
                <w:szCs w:val="20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0"/>
                <w:szCs w:val="20"/>
                <w:u w:color="000000" w:val="single"/>
              </w:rPr>
              <w:t>        </w:t>
            </w:r>
            <w:r>
              <w:rPr>
                <w:rFonts w:ascii="Arial" w:cs="Arial" w:eastAsia="Arial" w:hAnsi="Arial"/>
                <w:spacing w:val="-2"/>
                <w:w w:val="100"/>
                <w:position w:val="0"/>
                <w:sz w:val="20"/>
                <w:szCs w:val="20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0"/>
                <w:sz w:val="20"/>
                <w:szCs w:val="20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99"/>
                <w:position w:val="0"/>
                <w:sz w:val="20"/>
                <w:szCs w:val="20"/>
                <w:u w:color="000000" w:val="single"/>
              </w:rPr>
              <w:t>/</w:t>
            </w:r>
            <w:r>
              <w:rPr>
                <w:rFonts w:ascii="Arial" w:cs="Arial" w:eastAsia="Arial" w:hAnsi="Arial"/>
                <w:spacing w:val="0"/>
                <w:w w:val="99"/>
                <w:position w:val="0"/>
                <w:sz w:val="20"/>
                <w:szCs w:val="20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99"/>
                <w:position w:val="0"/>
                <w:sz w:val="20"/>
                <w:szCs w:val="20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0"/>
                <w:sz w:val="20"/>
                <w:szCs w:val="20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0"/>
                <w:sz w:val="20"/>
                <w:szCs w:val="20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99"/>
                <w:position w:val="0"/>
                <w:sz w:val="20"/>
                <w:szCs w:val="20"/>
                <w:u w:color="000000" w:val="single"/>
              </w:rPr>
              <w:t>20</w:t>
            </w:r>
            <w:r>
              <w:rPr>
                <w:rFonts w:ascii="Arial" w:cs="Arial" w:eastAsia="Arial" w:hAnsi="Arial"/>
                <w:spacing w:val="0"/>
                <w:w w:val="99"/>
                <w:position w:val="0"/>
                <w:sz w:val="20"/>
                <w:szCs w:val="20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99"/>
                <w:position w:val="0"/>
                <w:sz w:val="20"/>
                <w:szCs w:val="20"/>
                <w:u w:color="000000" w:val="single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0"/>
                <w:szCs w:val="20"/>
                <w:u w:color="000000" w:val="single"/>
              </w:rPr>
              <w:tab/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0"/>
                <w:szCs w:val="20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93"/>
            </w:pP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18"/>
                <w:szCs w:val="18"/>
              </w:rPr>
              <w:t>:</w:t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4"/>
          <w:szCs w:val="24"/>
        </w:rPr>
        <w:jc w:val="center"/>
        <w:spacing w:line="260" w:lineRule="exact"/>
        <w:ind w:left="4931" w:right="5389"/>
      </w:pP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2</w:t>
      </w:r>
      <w:r>
        <w:rPr>
          <w:rFonts w:ascii="Arial" w:cs="Arial" w:eastAsia="Arial" w:hAnsi="Arial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34"/>
        <w:ind w:left="2381"/>
        <w:sectPr>
          <w:pgSz w:h="16840" w:w="11920"/>
          <w:pgMar w:bottom="280" w:left="920" w:right="460" w:top="540"/>
        </w:sectPr>
      </w:pPr>
      <w:r>
        <w:pict>
          <v:shape style="position:absolute;margin-left:280.2pt;margin-top:-29.1161pt;width:35.15pt;height:30.85pt;mso-position-horizontal-relative:page;mso-position-vertical-relative:paragraph;z-index:-275" type="#_x0000_t75">
            <v:imagedata o:title="" r:id="rId16"/>
          </v:shape>
        </w:pic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orised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="140" w:lineRule="exact"/>
        <w:sectPr>
          <w:pgNumType w:start="3"/>
          <w:pgMar w:bottom="280" w:footer="813" w:header="840" w:left="1020" w:right="780" w:top="1960"/>
          <w:headerReference r:id="rId17" w:type="default"/>
          <w:footerReference r:id="rId18" w:type="default"/>
          <w:pgSz w:h="16840" w:w="11920"/>
        </w:sectPr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 w:right="-50"/>
      </w:pPr>
      <w:r>
        <w:rPr>
          <w:rFonts w:ascii="Arial" w:cs="Arial" w:eastAsia="Arial" w:hAns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ur</w:t>
      </w:r>
      <w:r>
        <w:rPr>
          <w:rFonts w:ascii="Arial" w:cs="Arial" w:eastAsia="Arial" w:hAnsi="Arial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commi</w:t>
      </w:r>
      <w:r>
        <w:rPr>
          <w:rFonts w:ascii="Arial" w:cs="Arial" w:eastAsia="Arial" w:hAnsi="Arial"/>
          <w:b/>
          <w:spacing w:val="1"/>
          <w:w w:val="100"/>
          <w:position w:val="-1"/>
          <w:sz w:val="20"/>
          <w:szCs w:val="20"/>
        </w:rPr>
        <w:t>t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me</w:t>
      </w:r>
      <w:r>
        <w:rPr>
          <w:rFonts w:ascii="Arial" w:cs="Arial" w:eastAsia="Arial" w:hAns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t</w:t>
      </w:r>
      <w:r>
        <w:rPr>
          <w:rFonts w:ascii="Arial" w:cs="Arial" w:eastAsia="Arial" w:hAnsi="Arial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to</w:t>
      </w:r>
      <w:r>
        <w:rPr>
          <w:rFonts w:ascii="Arial" w:cs="Arial" w:eastAsia="Arial" w:hAns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mem</w:t>
      </w:r>
      <w:r>
        <w:rPr>
          <w:rFonts w:ascii="Arial" w:cs="Arial" w:eastAsia="Arial" w:hAnsi="Arial"/>
          <w:b/>
          <w:spacing w:val="1"/>
          <w:w w:val="100"/>
          <w:position w:val="-1"/>
          <w:sz w:val="20"/>
          <w:szCs w:val="20"/>
        </w:rPr>
        <w:t>b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ascii="Arial" w:cs="Arial" w:eastAsia="Arial" w:hAns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ascii="Arial" w:cs="Arial" w:eastAsia="Arial" w:hAnsi="Arial"/>
          <w:b/>
          <w:spacing w:val="0"/>
          <w:w w:val="100"/>
          <w:position w:val="-1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position w:val="0"/>
          <w:sz w:val="20"/>
          <w:szCs w:val="20"/>
        </w:rPr>
      </w:r>
    </w:p>
    <w:p>
      <w:pPr>
        <w:rPr>
          <w:rFonts w:ascii="Arial" w:cs="Arial" w:eastAsia="Arial" w:hAnsi="Arial"/>
          <w:sz w:val="28"/>
          <w:szCs w:val="28"/>
        </w:rPr>
        <w:jc w:val="left"/>
        <w:spacing w:before="25"/>
        <w:sectPr>
          <w:type w:val="continuous"/>
          <w:pgSz w:h="16840" w:w="11920"/>
          <w:pgMar w:bottom="280" w:left="1020" w:right="780" w:top="540"/>
          <w:cols w:equalWidth="off" w:num="2">
            <w:col w:space="542" w:w="2898"/>
            <w:col w:w="6680"/>
          </w:cols>
        </w:sectPr>
      </w:pPr>
      <w:r>
        <w:br w:type="column"/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C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o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m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p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l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a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n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ts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P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r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o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ce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d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u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r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e</w:t>
      </w:r>
      <w:r>
        <w:rPr>
          <w:rFonts w:ascii="Arial" w:cs="Arial" w:eastAsia="Arial" w:hAns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Cred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(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CUL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)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and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art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1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Coun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Un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1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CU)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ty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spacing w:val="11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ortun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ty</w:t>
      </w:r>
      <w:r>
        <w:rPr>
          <w:rFonts w:ascii="Arial" w:cs="Arial" w:eastAsia="Arial" w:hAnsi="Arial"/>
          <w:spacing w:val="-1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5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ho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e.</w:t>
      </w:r>
      <w:r>
        <w:rPr>
          <w:rFonts w:ascii="Arial" w:cs="Arial" w:eastAsia="Arial" w:hAnsi="Arial"/>
          <w:spacing w:val="4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’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/>
      </w:pP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k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used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 w:right="836"/>
      </w:pPr>
      <w:r>
        <w:rPr>
          <w:rFonts w:ascii="Arial" w:cs="Arial" w:eastAsia="Arial" w:hAnsi="Arial"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ure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ets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ow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nd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ted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Defini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ion</w:t>
      </w:r>
      <w:r>
        <w:rPr>
          <w:rFonts w:ascii="Arial" w:cs="Arial" w:eastAsia="Arial" w:hAnsi="Arial"/>
          <w:b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compla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nd</w:t>
      </w:r>
      <w:r>
        <w:rPr>
          <w:rFonts w:ascii="Arial" w:cs="Arial" w:eastAsia="Arial" w:hAnsi="Arial"/>
          <w:b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igi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b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le</w:t>
      </w:r>
      <w:r>
        <w:rPr>
          <w:rFonts w:ascii="Arial" w:cs="Arial" w:eastAsia="Arial" w:hAnsi="Arial"/>
          <w:b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m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pla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nan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 w:right="468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x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spacing w:val="-1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ut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d,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ted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e,</w:t>
      </w:r>
      <w:r>
        <w:rPr>
          <w:rFonts w:ascii="Arial" w:cs="Arial" w:eastAsia="Arial" w:hAnsi="Arial"/>
          <w:spacing w:val="-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ur.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nts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nts.</w:t>
      </w:r>
      <w:r>
        <w:rPr>
          <w:rFonts w:ascii="Arial" w:cs="Arial" w:eastAsia="Arial" w:hAnsi="Arial"/>
          <w:spacing w:val="4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: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1.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 </w:t>
      </w:r>
      <w:r>
        <w:rPr>
          <w:rFonts w:ascii="Arial" w:cs="Arial" w:eastAsia="Arial" w:hAnsi="Arial"/>
          <w:spacing w:val="2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j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er,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5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5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j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2.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 </w:t>
      </w:r>
      <w:r>
        <w:rPr>
          <w:rFonts w:ascii="Arial" w:cs="Arial" w:eastAsia="Arial" w:hAnsi="Arial"/>
          <w:spacing w:val="2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ted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ary</w:t>
      </w:r>
      <w:r>
        <w:rPr>
          <w:rFonts w:ascii="Arial" w:cs="Arial" w:eastAsia="Arial" w:hAnsi="Arial"/>
          <w:spacing w:val="-1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per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1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3.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 </w:t>
      </w:r>
      <w:r>
        <w:rPr>
          <w:rFonts w:ascii="Arial" w:cs="Arial" w:eastAsia="Arial" w:hAnsi="Arial"/>
          <w:spacing w:val="2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urno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£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1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0"/>
          <w:szCs w:val="20"/>
        </w:rPr>
        <w:jc w:val="both"/>
        <w:spacing w:line="220" w:lineRule="exact"/>
        <w:ind w:left="116" w:right="565"/>
      </w:pPr>
      <w:r>
        <w:rPr>
          <w:rFonts w:ascii="Arial" w:cs="Arial" w:eastAsia="Arial" w:hAnsi="Arial"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erts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k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ate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ny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area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erat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;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nd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ty</w:t>
      </w:r>
      <w:r>
        <w:rPr>
          <w:rFonts w:ascii="Arial" w:cs="Arial" w:eastAsia="Arial" w:hAnsi="Arial"/>
          <w:spacing w:val="-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eren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nd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nts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1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Rec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v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ing</w:t>
      </w:r>
      <w:r>
        <w:rPr>
          <w:rFonts w:ascii="Arial" w:cs="Arial" w:eastAsia="Arial" w:hAnsi="Arial"/>
          <w:b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m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pla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 w:right="984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ts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4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by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 w:right="367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ay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5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er,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ne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5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ord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5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: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58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1.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 </w:t>
      </w:r>
      <w:r>
        <w:rPr>
          <w:rFonts w:ascii="Arial" w:cs="Arial" w:eastAsia="Arial" w:hAnsi="Arial"/>
          <w:spacing w:val="2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Na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58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2.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 </w:t>
      </w:r>
      <w:r>
        <w:rPr>
          <w:rFonts w:ascii="Arial" w:cs="Arial" w:eastAsia="Arial" w:hAnsi="Arial"/>
          <w:spacing w:val="2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tact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58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3.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 </w:t>
      </w:r>
      <w:r>
        <w:rPr>
          <w:rFonts w:ascii="Arial" w:cs="Arial" w:eastAsia="Arial" w:hAnsi="Arial"/>
          <w:spacing w:val="2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(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)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58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4.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 </w:t>
      </w:r>
      <w:r>
        <w:rPr>
          <w:rFonts w:ascii="Arial" w:cs="Arial" w:eastAsia="Arial" w:hAnsi="Arial"/>
          <w:spacing w:val="2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Date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58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5.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 </w:t>
      </w:r>
      <w:r>
        <w:rPr>
          <w:rFonts w:ascii="Arial" w:cs="Arial" w:eastAsia="Arial" w:hAnsi="Arial"/>
          <w:spacing w:val="2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Date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ur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58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6.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 </w:t>
      </w:r>
      <w:r>
        <w:rPr>
          <w:rFonts w:ascii="Arial" w:cs="Arial" w:eastAsia="Arial" w:hAnsi="Arial"/>
          <w:spacing w:val="2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58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7.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 </w:t>
      </w:r>
      <w:r>
        <w:rPr>
          <w:rFonts w:ascii="Arial" w:cs="Arial" w:eastAsia="Arial" w:hAnsi="Arial"/>
          <w:spacing w:val="2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(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e.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e,</w:t>
      </w:r>
      <w:r>
        <w:rPr>
          <w:rFonts w:ascii="Arial" w:cs="Arial" w:eastAsia="Arial" w:hAnsi="Arial"/>
          <w:spacing w:val="-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.)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58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8.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 </w:t>
      </w:r>
      <w:r>
        <w:rPr>
          <w:rFonts w:ascii="Arial" w:cs="Arial" w:eastAsia="Arial" w:hAnsi="Arial"/>
          <w:spacing w:val="2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Na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63" w:line="220" w:lineRule="exact"/>
        <w:ind w:hanging="358" w:left="473" w:right="1073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9.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 </w:t>
      </w:r>
      <w:r>
        <w:rPr>
          <w:rFonts w:ascii="Arial" w:cs="Arial" w:eastAsia="Arial" w:hAnsi="Arial"/>
          <w:spacing w:val="2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k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e.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.: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1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ered,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ure,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5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55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10.</w:t>
      </w:r>
      <w:r>
        <w:rPr>
          <w:rFonts w:ascii="Arial" w:cs="Arial" w:eastAsia="Arial" w:hAnsi="Arial"/>
          <w:spacing w:val="2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Date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nts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 w:right="430"/>
      </w:pPr>
      <w:r>
        <w:rPr>
          <w:rFonts w:ascii="Arial" w:cs="Arial" w:eastAsia="Arial" w:hAnsi="Arial"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5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orded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orted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k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nt.</w:t>
      </w:r>
      <w:r>
        <w:rPr>
          <w:rFonts w:ascii="Arial" w:cs="Arial" w:eastAsia="Arial" w:hAnsi="Arial"/>
          <w:spacing w:val="4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It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ary</w:t>
      </w:r>
      <w:r>
        <w:rPr>
          <w:rFonts w:ascii="Arial" w:cs="Arial" w:eastAsia="Arial" w:hAnsi="Arial"/>
          <w:spacing w:val="-1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gn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5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orded.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5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st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nts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ter.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nts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nts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and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/>
        <w:sectPr>
          <w:type w:val="continuous"/>
          <w:pgSz w:h="16840" w:w="11920"/>
          <w:pgMar w:bottom="280" w:left="1020" w:right="780" w:top="540"/>
        </w:sectPr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="160" w:lineRule="exact"/>
      </w:pPr>
      <w:r>
        <w:rPr>
          <w:sz w:val="17"/>
          <w:szCs w:val="17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In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v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iga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ing</w:t>
      </w:r>
      <w:r>
        <w:rPr>
          <w:rFonts w:ascii="Arial" w:cs="Arial" w:eastAsia="Arial" w:hAnsi="Arial"/>
          <w:b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compla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nts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 w:right="55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If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nts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j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nt,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ory</w:t>
      </w:r>
      <w:r>
        <w:rPr>
          <w:rFonts w:ascii="Arial" w:cs="Arial" w:eastAsia="Arial" w:hAnsi="Arial"/>
          <w:spacing w:val="-1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ate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ot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nt,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act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In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nts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:</w:t>
      </w:r>
      <w:r>
        <w:rPr>
          <w:rFonts w:ascii="Arial" w:cs="Arial" w:eastAsia="Arial" w:hAnsi="Arial"/>
          <w:spacing w:val="54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nne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tley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 w:right="420"/>
      </w:pPr>
      <w:r>
        <w:rPr>
          <w:rFonts w:ascii="Arial" w:cs="Arial" w:eastAsia="Arial" w:hAnsi="Arial"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k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nts.</w:t>
      </w:r>
      <w:r>
        <w:rPr>
          <w:rFonts w:ascii="Arial" w:cs="Arial" w:eastAsia="Arial" w:hAnsi="Arial"/>
          <w:spacing w:val="4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ty</w:t>
      </w:r>
      <w:r>
        <w:rPr>
          <w:rFonts w:ascii="Arial" w:cs="Arial" w:eastAsia="Arial" w:hAnsi="Arial"/>
          <w:spacing w:val="-1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j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orough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ta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k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pt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 w:right="642"/>
      </w:pP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ate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act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k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1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ur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em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by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Resp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nding</w:t>
      </w:r>
      <w:r>
        <w:rPr>
          <w:rFonts w:ascii="Arial" w:cs="Arial" w:eastAsia="Arial" w:hAnsi="Arial"/>
          <w:b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b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com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p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la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’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1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W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ithin</w:t>
      </w:r>
      <w:r>
        <w:rPr>
          <w:rFonts w:ascii="Arial" w:cs="Arial" w:eastAsia="Arial" w:hAnsi="Arial"/>
          <w:b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day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nts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’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by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x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ter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3" w:line="220" w:lineRule="exact"/>
        <w:ind w:left="116" w:right="578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nts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1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orded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ut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5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ords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nts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requ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k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three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W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ithin</w:t>
      </w:r>
      <w:r>
        <w:rPr>
          <w:rFonts w:ascii="Arial" w:cs="Arial" w:eastAsia="Arial" w:hAnsi="Arial"/>
          <w:b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7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da</w:t>
      </w:r>
      <w:r>
        <w:rPr>
          <w:rFonts w:ascii="Arial" w:cs="Arial" w:eastAsia="Arial" w:hAnsi="Arial"/>
          <w:b/>
          <w:spacing w:val="-3"/>
          <w:w w:val="100"/>
          <w:sz w:val="20"/>
          <w:szCs w:val="20"/>
        </w:rPr>
        <w:t>y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5" w:line="220" w:lineRule="exact"/>
        <w:ind w:left="116" w:right="77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If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q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k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k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7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pt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/>
      </w:pPr>
      <w:r>
        <w:rPr>
          <w:rFonts w:ascii="Arial" w:cs="Arial" w:eastAsia="Arial" w:hAnsi="Arial"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ac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k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;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</w:t>
      </w: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         </w:t>
      </w:r>
      <w:r>
        <w:rPr>
          <w:rFonts w:ascii="Segoe MDL2 Assets" w:cs="Segoe MDL2 Assets" w:eastAsia="Segoe MDL2 Assets" w:hAnsi="Segoe MDL2 Assets"/>
          <w:spacing w:val="22"/>
          <w:w w:val="45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j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ob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</w:t>
      </w: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         </w:t>
      </w:r>
      <w:r>
        <w:rPr>
          <w:rFonts w:ascii="Segoe MDL2 Assets" w:cs="Segoe MDL2 Assets" w:eastAsia="Segoe MDL2 Assets" w:hAnsi="Segoe MDL2 Assets"/>
          <w:spacing w:val="22"/>
          <w:w w:val="45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ure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W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ithin</w:t>
      </w:r>
      <w:r>
        <w:rPr>
          <w:rFonts w:ascii="Arial" w:cs="Arial" w:eastAsia="Arial" w:hAnsi="Arial"/>
          <w:b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8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3"/>
          <w:w w:val="100"/>
          <w:sz w:val="20"/>
          <w:szCs w:val="20"/>
        </w:rPr>
        <w:t>w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ks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If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8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k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nt,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nt: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</w:t>
      </w: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         </w:t>
      </w:r>
      <w:r>
        <w:rPr>
          <w:rFonts w:ascii="Segoe MDL2 Assets" w:cs="Segoe MDL2 Assets" w:eastAsia="Segoe MDL2 Assets" w:hAnsi="Segoe MDL2 Assets"/>
          <w:spacing w:val="22"/>
          <w:w w:val="45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pon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e,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tabs>
          <w:tab w:pos="460" w:val="left"/>
        </w:tabs>
        <w:jc w:val="left"/>
        <w:spacing w:before="17" w:line="220" w:lineRule="exact"/>
        <w:ind w:hanging="360" w:left="476" w:right="421"/>
      </w:pP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</w:t>
      </w:r>
      <w:r>
        <w:rPr>
          <w:rFonts w:ascii="Segoe MDL2 Assets" w:cs="Segoe MDL2 Assets" w:eastAsia="Segoe MDL2 Assets" w:hAnsi="Segoe MDL2 Assets"/>
          <w:spacing w:val="0"/>
          <w:w w:val="100"/>
          <w:sz w:val="20"/>
          <w:szCs w:val="20"/>
        </w:rPr>
        <w:tab/>
      </w:r>
      <w:r>
        <w:rPr>
          <w:rFonts w:ascii="Segoe MDL2 Assets" w:cs="Segoe MDL2 Assets" w:eastAsia="Segoe MDL2 Assets" w:hAnsi="Segoe MDL2 Assets"/>
          <w:spacing w:val="0"/>
          <w:w w:val="100"/>
          <w:sz w:val="20"/>
          <w:szCs w:val="20"/>
        </w:rPr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x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ns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ay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can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x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4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k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ey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exte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d.</w:t>
      </w:r>
      <w:r>
        <w:rPr>
          <w:rFonts w:ascii="Arial" w:cs="Arial" w:eastAsia="Arial" w:hAnsi="Arial"/>
          <w:spacing w:val="4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that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dis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atis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ay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(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)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4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exp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1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et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Final</w:t>
      </w:r>
      <w:r>
        <w:rPr>
          <w:rFonts w:ascii="Arial" w:cs="Arial" w:eastAsia="Arial" w:hAnsi="Arial"/>
          <w:b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r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ponse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 w:right="571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It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’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sat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tory</w:t>
      </w:r>
      <w:r>
        <w:rPr>
          <w:rFonts w:ascii="Arial" w:cs="Arial" w:eastAsia="Arial" w:hAnsi="Arial"/>
          <w:spacing w:val="-1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8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k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pt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e: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</w:t>
      </w: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         </w:t>
      </w:r>
      <w:r>
        <w:rPr>
          <w:rFonts w:ascii="Segoe MDL2 Assets" w:cs="Segoe MDL2 Assets" w:eastAsia="Segoe MDL2 Assets" w:hAnsi="Segoe MDL2 Assets"/>
          <w:spacing w:val="22"/>
          <w:w w:val="45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su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ary</w:t>
      </w:r>
      <w:r>
        <w:rPr>
          <w:rFonts w:ascii="Arial" w:cs="Arial" w:eastAsia="Arial" w:hAnsi="Arial"/>
          <w:spacing w:val="-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</w:t>
      </w: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         </w:t>
      </w:r>
      <w:r>
        <w:rPr>
          <w:rFonts w:ascii="Segoe MDL2 Assets" w:cs="Segoe MDL2 Assets" w:eastAsia="Segoe MDL2 Assets" w:hAnsi="Segoe MDL2 Assets"/>
          <w:spacing w:val="22"/>
          <w:w w:val="45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su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ary</w:t>
      </w:r>
      <w:r>
        <w:rPr>
          <w:rFonts w:ascii="Arial" w:cs="Arial" w:eastAsia="Arial" w:hAnsi="Arial"/>
          <w:spacing w:val="-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nto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</w:t>
      </w: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         </w:t>
      </w:r>
      <w:r>
        <w:rPr>
          <w:rFonts w:ascii="Segoe MDL2 Assets" w:cs="Segoe MDL2 Assets" w:eastAsia="Segoe MDL2 Assets" w:hAnsi="Segoe MDL2 Assets"/>
          <w:spacing w:val="22"/>
          <w:w w:val="45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’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</w:t>
      </w: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         </w:t>
      </w:r>
      <w:r>
        <w:rPr>
          <w:rFonts w:ascii="Segoe MDL2 Assets" w:cs="Segoe MDL2 Assets" w:eastAsia="Segoe MDL2 Assets" w:hAnsi="Segoe MDL2 Assets"/>
          <w:spacing w:val="22"/>
          <w:w w:val="45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ac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k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ny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</w:t>
      </w: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         </w:t>
      </w:r>
      <w:r>
        <w:rPr>
          <w:rFonts w:ascii="Segoe MDL2 Assets" w:cs="Segoe MDL2 Assets" w:eastAsia="Segoe MDL2 Assets" w:hAnsi="Segoe MDL2 Assets"/>
          <w:spacing w:val="22"/>
          <w:w w:val="45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5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set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</w:t>
      </w: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         </w:t>
      </w:r>
      <w:r>
        <w:rPr>
          <w:rFonts w:ascii="Segoe MDL2 Assets" w:cs="Segoe MDL2 Assets" w:eastAsia="Segoe MDL2 Assets" w:hAnsi="Segoe MDL2 Assets"/>
          <w:spacing w:val="22"/>
          <w:w w:val="45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’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center"/>
        <w:spacing w:line="220" w:lineRule="exact"/>
        <w:ind w:left="441" w:right="7780"/>
      </w:pP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99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99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99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99"/>
          <w:sz w:val="20"/>
          <w:szCs w:val="20"/>
        </w:rPr>
        <w:t>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  <w:sectPr>
          <w:pgMar w:bottom="280" w:footer="813" w:header="840" w:left="1020" w:right="780" w:top="1960"/>
          <w:pgSz w:h="16840" w:w="11920"/>
        </w:sectPr>
      </w:pP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</w:t>
      </w:r>
      <w:r>
        <w:rPr>
          <w:rFonts w:ascii="Segoe MDL2 Assets" w:cs="Segoe MDL2 Assets" w:eastAsia="Segoe MDL2 Assets" w:hAnsi="Segoe MDL2 Assets"/>
          <w:spacing w:val="0"/>
          <w:w w:val="45"/>
          <w:sz w:val="20"/>
          <w:szCs w:val="20"/>
        </w:rPr>
        <w:t>         </w:t>
      </w:r>
      <w:r>
        <w:rPr>
          <w:rFonts w:ascii="Segoe MDL2 Assets" w:cs="Segoe MDL2 Assets" w:eastAsia="Segoe MDL2 Assets" w:hAnsi="Segoe MDL2 Assets"/>
          <w:spacing w:val="22"/>
          <w:w w:val="45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exp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1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34"/>
        <w:ind w:left="116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Redre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compla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nan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t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k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nts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 w:right="468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If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propr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ate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e,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nts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6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thor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ty</w:t>
      </w:r>
      <w:r>
        <w:rPr>
          <w:rFonts w:ascii="Arial" w:cs="Arial" w:eastAsia="Arial" w:hAnsi="Arial"/>
          <w:spacing w:val="-1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propr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ate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el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nanc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pensat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as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nal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ett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ent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up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great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£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5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0.</w:t>
      </w:r>
      <w:r>
        <w:rPr>
          <w:rFonts w:ascii="Arial" w:cs="Arial" w:eastAsia="Arial" w:hAnsi="Arial"/>
          <w:spacing w:val="5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If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great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propr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Board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dete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ne.</w:t>
      </w:r>
      <w:r>
        <w:rPr>
          <w:rFonts w:ascii="Arial" w:cs="Arial" w:eastAsia="Arial" w:hAnsi="Arial"/>
          <w:spacing w:val="4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ti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any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nan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not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 w:right="328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great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actu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ur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nd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 w:right="495"/>
      </w:pP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R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c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ords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d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r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p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or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i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g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: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5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k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ords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nts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k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ore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e,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od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3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5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k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pe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nts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by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 w:right="393"/>
      </w:pP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Fina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n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ci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b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Om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b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udsman</w:t>
      </w:r>
      <w:r>
        <w:rPr>
          <w:rFonts w:ascii="Arial" w:cs="Arial" w:eastAsia="Arial" w:hAnsi="Arial"/>
          <w:b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e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r</w:t>
      </w:r>
      <w:r>
        <w:rPr>
          <w:rFonts w:ascii="Arial" w:cs="Arial" w:eastAsia="Arial" w:hAnsi="Arial"/>
          <w:b/>
          <w:spacing w:val="2"/>
          <w:w w:val="100"/>
          <w:sz w:val="20"/>
          <w:szCs w:val="20"/>
        </w:rPr>
        <w:t>v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ice</w:t>
      </w:r>
      <w:r>
        <w:rPr>
          <w:rFonts w:ascii="Arial" w:cs="Arial" w:eastAsia="Arial" w:hAnsi="Arial"/>
          <w:b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(F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b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b/>
          <w:spacing w:val="1"/>
          <w:w w:val="100"/>
          <w:sz w:val="20"/>
          <w:szCs w:val="20"/>
        </w:rPr>
        <w:t>)</w:t>
      </w:r>
      <w:r>
        <w:rPr>
          <w:rFonts w:ascii="Arial" w:cs="Arial" w:eastAsia="Arial" w:hAnsi="Arial"/>
          <w:b/>
          <w:spacing w:val="0"/>
          <w:w w:val="100"/>
          <w:sz w:val="20"/>
          <w:szCs w:val="20"/>
        </w:rPr>
        <w:t>:</w:t>
      </w:r>
      <w:r>
        <w:rPr>
          <w:rFonts w:ascii="Arial" w:cs="Arial" w:eastAsia="Arial" w:hAnsi="Arial"/>
          <w:b/>
          <w:spacing w:val="5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If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ns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et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’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ure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pt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ay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ed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6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ths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ng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’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 w:right="807"/>
      </w:pPr>
      <w:r>
        <w:rPr>
          <w:rFonts w:ascii="Arial" w:cs="Arial" w:eastAsia="Arial" w:hAnsi="Arial"/>
          <w:spacing w:val="3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-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erate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ta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k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by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5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he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pro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4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tacted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: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al</w:t>
      </w:r>
      <w:r>
        <w:rPr>
          <w:rFonts w:ascii="Arial" w:cs="Arial" w:eastAsia="Arial" w:hAnsi="Arial"/>
          <w:spacing w:val="-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an</w:t>
      </w:r>
      <w:r>
        <w:rPr>
          <w:rFonts w:ascii="Arial" w:cs="Arial" w:eastAsia="Arial" w:hAnsi="Arial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v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/>
      </w:pPr>
      <w:r>
        <w:rPr>
          <w:rFonts w:ascii="Arial" w:cs="Arial" w:eastAsia="Arial" w:hAnsi="Arial"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Q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-1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z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183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Mar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0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                                                 </w:t>
      </w:r>
      <w:r>
        <w:rPr>
          <w:rFonts w:ascii="Arial" w:cs="Arial" w:eastAsia="Arial" w:hAnsi="Arial"/>
          <w:spacing w:val="3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: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    </w:t>
      </w:r>
      <w:r>
        <w:rPr>
          <w:rFonts w:ascii="Arial" w:cs="Arial" w:eastAsia="Arial" w:hAnsi="Arial"/>
          <w:spacing w:val="2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0845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080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1800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London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ascii="Arial" w:cs="Arial" w:eastAsia="Arial" w:hAnsi="Arial"/>
          <w:spacing w:val="39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: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      </w:t>
      </w:r>
      <w:r>
        <w:rPr>
          <w:rFonts w:ascii="Arial" w:cs="Arial" w:eastAsia="Arial" w:hAnsi="Arial"/>
          <w:spacing w:val="11"/>
          <w:w w:val="100"/>
          <w:sz w:val="20"/>
          <w:szCs w:val="20"/>
        </w:rPr>
        <w:t> </w:t>
      </w:r>
      <w:hyperlink r:id="rId19"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e</w:t>
        </w:r>
        <w:r>
          <w:rPr>
            <w:rFonts w:ascii="Arial" w:cs="Arial" w:eastAsia="Arial" w:hAnsi="Arial"/>
            <w:spacing w:val="-1"/>
            <w:w w:val="100"/>
            <w:sz w:val="20"/>
            <w:szCs w:val="20"/>
          </w:rPr>
          <w:t>n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q</w:t>
        </w:r>
        <w:r>
          <w:rPr>
            <w:rFonts w:ascii="Arial" w:cs="Arial" w:eastAsia="Arial" w:hAnsi="Arial"/>
            <w:spacing w:val="-1"/>
            <w:w w:val="100"/>
            <w:sz w:val="20"/>
            <w:szCs w:val="20"/>
          </w:rPr>
          <w:t>u</w:t>
        </w:r>
        <w:r>
          <w:rPr>
            <w:rFonts w:ascii="Arial" w:cs="Arial" w:eastAsia="Arial" w:hAnsi="Arial"/>
            <w:spacing w:val="-1"/>
            <w:w w:val="100"/>
            <w:sz w:val="20"/>
            <w:szCs w:val="20"/>
          </w:rPr>
          <w:t>i</w:t>
        </w:r>
        <w:r>
          <w:rPr>
            <w:rFonts w:ascii="Arial" w:cs="Arial" w:eastAsia="Arial" w:hAnsi="Arial"/>
            <w:spacing w:val="1"/>
            <w:w w:val="100"/>
            <w:sz w:val="20"/>
            <w:szCs w:val="20"/>
          </w:rPr>
          <w:t>r</w:t>
        </w:r>
        <w:r>
          <w:rPr>
            <w:rFonts w:ascii="Arial" w:cs="Arial" w:eastAsia="Arial" w:hAnsi="Arial"/>
            <w:spacing w:val="-1"/>
            <w:w w:val="100"/>
            <w:sz w:val="20"/>
            <w:szCs w:val="20"/>
          </w:rPr>
          <w:t>i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e</w:t>
        </w:r>
        <w:r>
          <w:rPr>
            <w:rFonts w:ascii="Arial" w:cs="Arial" w:eastAsia="Arial" w:hAnsi="Arial"/>
            <w:spacing w:val="1"/>
            <w:w w:val="100"/>
            <w:sz w:val="20"/>
            <w:szCs w:val="20"/>
          </w:rPr>
          <w:t>s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@</w:t>
        </w:r>
        <w:r>
          <w:rPr>
            <w:rFonts w:ascii="Arial" w:cs="Arial" w:eastAsia="Arial" w:hAnsi="Arial"/>
            <w:spacing w:val="1"/>
            <w:w w:val="100"/>
            <w:sz w:val="20"/>
            <w:szCs w:val="20"/>
          </w:rPr>
          <w:t>f</w:t>
        </w:r>
        <w:r>
          <w:rPr>
            <w:rFonts w:ascii="Arial" w:cs="Arial" w:eastAsia="Arial" w:hAnsi="Arial"/>
            <w:spacing w:val="-1"/>
            <w:w w:val="100"/>
            <w:sz w:val="20"/>
            <w:szCs w:val="20"/>
          </w:rPr>
          <w:t>i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n</w:t>
        </w:r>
        <w:r>
          <w:rPr>
            <w:rFonts w:ascii="Arial" w:cs="Arial" w:eastAsia="Arial" w:hAnsi="Arial"/>
            <w:spacing w:val="-1"/>
            <w:w w:val="100"/>
            <w:sz w:val="20"/>
            <w:szCs w:val="20"/>
          </w:rPr>
          <w:t>a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n</w:t>
        </w:r>
        <w:r>
          <w:rPr>
            <w:rFonts w:ascii="Arial" w:cs="Arial" w:eastAsia="Arial" w:hAnsi="Arial"/>
            <w:spacing w:val="1"/>
            <w:w w:val="100"/>
            <w:sz w:val="20"/>
            <w:szCs w:val="20"/>
          </w:rPr>
          <w:t>c</w:t>
        </w:r>
        <w:r>
          <w:rPr>
            <w:rFonts w:ascii="Arial" w:cs="Arial" w:eastAsia="Arial" w:hAnsi="Arial"/>
            <w:spacing w:val="-1"/>
            <w:w w:val="100"/>
            <w:sz w:val="20"/>
            <w:szCs w:val="20"/>
          </w:rPr>
          <w:t>i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al</w:t>
        </w:r>
        <w:r>
          <w:rPr>
            <w:rFonts w:ascii="Arial" w:cs="Arial" w:eastAsia="Arial" w:hAnsi="Arial"/>
            <w:spacing w:val="1"/>
            <w:w w:val="100"/>
            <w:sz w:val="20"/>
            <w:szCs w:val="20"/>
          </w:rPr>
          <w:t>-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o</w:t>
        </w:r>
        <w:r>
          <w:rPr>
            <w:rFonts w:ascii="Arial" w:cs="Arial" w:eastAsia="Arial" w:hAnsi="Arial"/>
            <w:spacing w:val="4"/>
            <w:w w:val="100"/>
            <w:sz w:val="20"/>
            <w:szCs w:val="20"/>
          </w:rPr>
          <w:t>m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b</w:t>
        </w:r>
        <w:r>
          <w:rPr>
            <w:rFonts w:ascii="Arial" w:cs="Arial" w:eastAsia="Arial" w:hAnsi="Arial"/>
            <w:spacing w:val="-1"/>
            <w:w w:val="100"/>
            <w:sz w:val="20"/>
            <w:szCs w:val="20"/>
          </w:rPr>
          <w:t>u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d</w:t>
        </w:r>
        <w:r>
          <w:rPr>
            <w:rFonts w:ascii="Arial" w:cs="Arial" w:eastAsia="Arial" w:hAnsi="Arial"/>
            <w:spacing w:val="1"/>
            <w:w w:val="100"/>
            <w:sz w:val="20"/>
            <w:szCs w:val="20"/>
          </w:rPr>
          <w:t>s</w:t>
        </w:r>
        <w:r>
          <w:rPr>
            <w:rFonts w:ascii="Arial" w:cs="Arial" w:eastAsia="Arial" w:hAnsi="Arial"/>
            <w:spacing w:val="4"/>
            <w:w w:val="100"/>
            <w:sz w:val="20"/>
            <w:szCs w:val="20"/>
          </w:rPr>
          <w:t>m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a</w:t>
        </w:r>
        <w:r>
          <w:rPr>
            <w:rFonts w:ascii="Arial" w:cs="Arial" w:eastAsia="Arial" w:hAnsi="Arial"/>
            <w:spacing w:val="-1"/>
            <w:w w:val="100"/>
            <w:sz w:val="20"/>
            <w:szCs w:val="20"/>
          </w:rPr>
          <w:t>n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.org.uk</w:t>
        </w:r>
      </w:hyperlink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116"/>
      </w:pP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14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9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ascii="Arial" w:cs="Arial" w:eastAsia="Arial" w:hAnsi="Arial"/>
          <w:spacing w:val="2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b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te: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  </w:t>
      </w:r>
      <w:r>
        <w:rPr>
          <w:rFonts w:ascii="Arial" w:cs="Arial" w:eastAsia="Arial" w:hAnsi="Arial"/>
          <w:spacing w:val="35"/>
          <w:w w:val="100"/>
          <w:sz w:val="20"/>
          <w:szCs w:val="20"/>
        </w:rPr>
        <w:t> </w:t>
      </w:r>
      <w:hyperlink r:id="rId20">
        <w:r>
          <w:rPr>
            <w:rFonts w:ascii="Arial" w:cs="Arial" w:eastAsia="Arial" w:hAnsi="Arial"/>
            <w:spacing w:val="-2"/>
            <w:w w:val="100"/>
            <w:sz w:val="20"/>
            <w:szCs w:val="20"/>
          </w:rPr>
          <w:t>w</w:t>
        </w:r>
        <w:r>
          <w:rPr>
            <w:rFonts w:ascii="Arial" w:cs="Arial" w:eastAsia="Arial" w:hAnsi="Arial"/>
            <w:spacing w:val="-2"/>
            <w:w w:val="100"/>
            <w:sz w:val="20"/>
            <w:szCs w:val="20"/>
          </w:rPr>
          <w:t>w</w:t>
        </w:r>
        <w:r>
          <w:rPr>
            <w:rFonts w:ascii="Arial" w:cs="Arial" w:eastAsia="Arial" w:hAnsi="Arial"/>
            <w:spacing w:val="-2"/>
            <w:w w:val="100"/>
            <w:sz w:val="20"/>
            <w:szCs w:val="20"/>
          </w:rPr>
          <w:t>w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.</w:t>
        </w:r>
        <w:r>
          <w:rPr>
            <w:rFonts w:ascii="Arial" w:cs="Arial" w:eastAsia="Arial" w:hAnsi="Arial"/>
            <w:spacing w:val="2"/>
            <w:w w:val="100"/>
            <w:sz w:val="20"/>
            <w:szCs w:val="20"/>
          </w:rPr>
          <w:t>f</w:t>
        </w:r>
        <w:r>
          <w:rPr>
            <w:rFonts w:ascii="Arial" w:cs="Arial" w:eastAsia="Arial" w:hAnsi="Arial"/>
            <w:spacing w:val="-1"/>
            <w:w w:val="100"/>
            <w:sz w:val="20"/>
            <w:szCs w:val="20"/>
          </w:rPr>
          <w:t>i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n</w:t>
        </w:r>
        <w:r>
          <w:rPr>
            <w:rFonts w:ascii="Arial" w:cs="Arial" w:eastAsia="Arial" w:hAnsi="Arial"/>
            <w:spacing w:val="-1"/>
            <w:w w:val="100"/>
            <w:sz w:val="20"/>
            <w:szCs w:val="20"/>
          </w:rPr>
          <w:t>a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n</w:t>
        </w:r>
        <w:r>
          <w:rPr>
            <w:rFonts w:ascii="Arial" w:cs="Arial" w:eastAsia="Arial" w:hAnsi="Arial"/>
            <w:spacing w:val="1"/>
            <w:w w:val="100"/>
            <w:sz w:val="20"/>
            <w:szCs w:val="20"/>
          </w:rPr>
          <w:t>c</w:t>
        </w:r>
        <w:r>
          <w:rPr>
            <w:rFonts w:ascii="Arial" w:cs="Arial" w:eastAsia="Arial" w:hAnsi="Arial"/>
            <w:spacing w:val="-1"/>
            <w:w w:val="100"/>
            <w:sz w:val="20"/>
            <w:szCs w:val="20"/>
          </w:rPr>
          <w:t>i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a</w:t>
        </w:r>
        <w:r>
          <w:rPr>
            <w:rFonts w:ascii="Arial" w:cs="Arial" w:eastAsia="Arial" w:hAnsi="Arial"/>
            <w:spacing w:val="-1"/>
            <w:w w:val="100"/>
            <w:sz w:val="20"/>
            <w:szCs w:val="20"/>
          </w:rPr>
          <w:t>l</w:t>
        </w:r>
        <w:r>
          <w:rPr>
            <w:rFonts w:ascii="Arial" w:cs="Arial" w:eastAsia="Arial" w:hAnsi="Arial"/>
            <w:spacing w:val="1"/>
            <w:w w:val="100"/>
            <w:sz w:val="20"/>
            <w:szCs w:val="20"/>
          </w:rPr>
          <w:t>-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o</w:t>
        </w:r>
        <w:r>
          <w:rPr>
            <w:rFonts w:ascii="Arial" w:cs="Arial" w:eastAsia="Arial" w:hAnsi="Arial"/>
            <w:spacing w:val="4"/>
            <w:w w:val="100"/>
            <w:sz w:val="20"/>
            <w:szCs w:val="20"/>
          </w:rPr>
          <w:t>m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b</w:t>
        </w:r>
        <w:r>
          <w:rPr>
            <w:rFonts w:ascii="Arial" w:cs="Arial" w:eastAsia="Arial" w:hAnsi="Arial"/>
            <w:spacing w:val="-1"/>
            <w:w w:val="100"/>
            <w:sz w:val="20"/>
            <w:szCs w:val="20"/>
          </w:rPr>
          <w:t>u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d</w:t>
        </w:r>
        <w:r>
          <w:rPr>
            <w:rFonts w:ascii="Arial" w:cs="Arial" w:eastAsia="Arial" w:hAnsi="Arial"/>
            <w:spacing w:val="1"/>
            <w:w w:val="100"/>
            <w:sz w:val="20"/>
            <w:szCs w:val="20"/>
          </w:rPr>
          <w:t>s</w:t>
        </w:r>
        <w:r>
          <w:rPr>
            <w:rFonts w:ascii="Arial" w:cs="Arial" w:eastAsia="Arial" w:hAnsi="Arial"/>
            <w:spacing w:val="4"/>
            <w:w w:val="100"/>
            <w:sz w:val="20"/>
            <w:szCs w:val="20"/>
          </w:rPr>
          <w:t>m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a</w:t>
        </w:r>
        <w:r>
          <w:rPr>
            <w:rFonts w:ascii="Arial" w:cs="Arial" w:eastAsia="Arial" w:hAnsi="Arial"/>
            <w:spacing w:val="-1"/>
            <w:w w:val="100"/>
            <w:sz w:val="20"/>
            <w:szCs w:val="20"/>
          </w:rPr>
          <w:t>n</w:t>
        </w:r>
        <w:r>
          <w:rPr>
            <w:rFonts w:ascii="Arial" w:cs="Arial" w:eastAsia="Arial" w:hAnsi="Arial"/>
            <w:spacing w:val="0"/>
            <w:w w:val="100"/>
            <w:sz w:val="20"/>
            <w:szCs w:val="20"/>
          </w:rPr>
          <w:t>.org.uk</w:t>
        </w:r>
      </w:hyperlink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ind w:left="116"/>
      </w:pP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C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c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t</w:t>
      </w:r>
      <w:r>
        <w:rPr>
          <w:rFonts w:ascii="Arial" w:cs="Arial" w:eastAsia="Arial" w:hAnsi="Arial"/>
          <w:b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u</w:t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s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: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4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If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ou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5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3"/>
          <w:w w:val="100"/>
          <w:sz w:val="20"/>
          <w:szCs w:val="20"/>
        </w:rPr>
        <w:t>k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y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4"/>
          <w:w w:val="100"/>
          <w:sz w:val="20"/>
          <w:szCs w:val="20"/>
        </w:rPr>
        <w:t>m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nt</w:t>
      </w:r>
      <w:r>
        <w:rPr>
          <w:rFonts w:ascii="Arial" w:cs="Arial" w:eastAsia="Arial" w:hAnsi="Arial"/>
          <w:spacing w:val="-1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urther,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d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ot</w:t>
      </w:r>
      <w:r>
        <w:rPr>
          <w:rFonts w:ascii="Arial" w:cs="Arial" w:eastAsia="Arial" w:hAnsi="Arial"/>
          <w:spacing w:val="-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7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co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tact</w:t>
      </w:r>
      <w:r>
        <w:rPr>
          <w:rFonts w:ascii="Arial" w:cs="Arial" w:eastAsia="Arial" w:hAnsi="Arial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u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sectPr>
      <w:pgMar w:bottom="280" w:footer="813" w:header="840" w:left="1020" w:right="780" w:top="1960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292.43pt;margin-top:789.196pt;width:10.672pt;height:14pt;mso-position-horizontal-relative:page;mso-position-vertical-relative:page;z-index:-273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Arial" w:cs="Arial" w:eastAsia="Arial" w:hAnsi="Arial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479.75pt;margin-top:42pt;width:71.3pt;height:64.55pt;mso-position-horizontal-relative:page;mso-position-vertical-relative:page;z-index:-276" type="#_x0000_t75">
          <v:imagedata o:title="" r:id="rId1"/>
        </v:shape>
      </w:pict>
    </w:r>
    <w:r>
      <w:pict>
        <v:shape filled="f" stroked="f" style="position:absolute;margin-left:59.024pt;margin-top:43.6362pt;width:252.046pt;height:28.16pt;mso-position-horizontal-relative:page;mso-position-vertical-relative:page;z-index:-275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24"/>
                    <w:szCs w:val="24"/>
                  </w:rPr>
                  <w:jc w:val="left"/>
                  <w:spacing w:line="260" w:lineRule="exact"/>
                  <w:ind w:left="20" w:right="-36"/>
                </w:pP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Arial" w:cs="Arial" w:eastAsia="Arial" w:hAnsi="Arial"/>
                    <w:b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Arial" w:cs="Arial" w:eastAsia="Arial" w:hAnsi="Arial"/>
                    <w:b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lk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Cr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dit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Arial" w:cs="Arial" w:eastAsia="Arial" w:hAnsi="Arial"/>
                    <w:b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ion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Lt</w:t>
                </w:r>
                <w:r>
                  <w:rPr>
                    <w:rFonts w:ascii="Arial" w:cs="Arial" w:eastAsia="Arial" w:hAnsi="Arial"/>
                    <w:b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Arial" w:cs="Arial" w:eastAsia="Arial" w:hAnsi="Arial"/>
                    <w:b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Ende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cs="Arial" w:eastAsia="Arial" w:hAnsi="Arial"/>
                    <w:b/>
                    <w:spacing w:val="-4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our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Hous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ascii="Arial" w:cs="Arial" w:eastAsia="Arial" w:hAnsi="Arial"/>
                    <w:sz w:val="24"/>
                    <w:szCs w:val="24"/>
                  </w:rPr>
                  <w:jc w:val="left"/>
                  <w:spacing w:before="7"/>
                  <w:ind w:left="20"/>
                </w:pP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Rus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ll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Road,</w:t>
                </w:r>
                <w:r>
                  <w:rPr>
                    <w:rFonts w:ascii="Arial" w:cs="Arial" w:eastAsia="Arial" w:hAnsi="Arial"/>
                    <w:b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Ip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Arial" w:cs="Arial" w:eastAsia="Arial" w:hAnsi="Arial"/>
                    <w:b/>
                    <w:spacing w:val="5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Arial" w:cs="Arial" w:eastAsia="Arial" w:hAnsi="Arial"/>
                    <w:b/>
                    <w:spacing w:val="2"/>
                    <w:w w:val="100"/>
                    <w:sz w:val="24"/>
                    <w:szCs w:val="24"/>
                  </w:rPr>
                  <w:t>X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59.024pt;margin-top:82.3272pt;width:409.506pt;height:11pt;mso-position-horizontal-relative:page;mso-position-vertical-relative:page;z-index:-274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left"/>
                  <w:spacing w:line="200" w:lineRule="exact"/>
                  <w:ind w:left="20" w:right="-27"/>
                </w:pP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8"/>
                    <w:szCs w:val="18"/>
                  </w:rPr>
                  <w:t>:</w:t>
                </w:r>
                <w:r>
                  <w:rPr>
                    <w:rFonts w:ascii="Arial" w:cs="Arial" w:eastAsia="Arial" w:hAnsi="Arial"/>
                    <w:b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18"/>
                    <w:szCs w:val="18"/>
                  </w:rPr>
                  <w:t>em</w:t>
                </w:r>
                <w:r>
                  <w:rPr>
                    <w:rFonts w:ascii="Arial" w:cs="Arial" w:eastAsia="Arial" w:hAns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cs="Arial" w:eastAsia="Arial" w:hAns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cs="Arial" w:eastAsia="Arial" w:hAns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b/>
                    <w:color w:val="0000FF"/>
                    <w:spacing w:val="-4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b/>
                    <w:color w:val="0000FF"/>
                    <w:spacing w:val="-1"/>
                    <w:w w:val="100"/>
                    <w:sz w:val="16"/>
                    <w:szCs w:val="16"/>
                    <w:u w:color="0000FF" w:val="single"/>
                  </w:rPr>
                  <w:t>c</w:t>
                </w:r>
                <w:r>
                  <w:rPr>
                    <w:rFonts w:ascii="Arial" w:cs="Arial" w:eastAsia="Arial" w:hAnsi="Arial"/>
                    <w:b/>
                    <w:color w:val="0000FF"/>
                    <w:spacing w:val="-1"/>
                    <w:w w:val="100"/>
                    <w:sz w:val="16"/>
                    <w:szCs w:val="16"/>
                    <w:u w:color="0000FF" w:val="single"/>
                  </w:rPr>
                </w:r>
                <w:r>
                  <w:rPr>
                    <w:rFonts w:ascii="Arial" w:cs="Arial" w:eastAsia="Arial" w:hAnsi="Arial"/>
                    <w:b/>
                    <w:color w:val="0000FF"/>
                    <w:spacing w:val="0"/>
                    <w:w w:val="100"/>
                    <w:sz w:val="16"/>
                    <w:szCs w:val="16"/>
                    <w:u w:color="0000FF" w:val="single"/>
                  </w:rPr>
                  <w:t>r</w:t>
                </w:r>
                <w:r>
                  <w:rPr>
                    <w:rFonts w:ascii="Arial" w:cs="Arial" w:eastAsia="Arial" w:hAnsi="Arial"/>
                    <w:b/>
                    <w:color w:val="0000FF"/>
                    <w:spacing w:val="-1"/>
                    <w:w w:val="100"/>
                    <w:sz w:val="16"/>
                    <w:szCs w:val="16"/>
                    <w:u w:color="0000FF" w:val="single"/>
                  </w:rPr>
                  <w:t>e</w:t>
                </w:r>
                <w:r>
                  <w:rPr>
                    <w:rFonts w:ascii="Arial" w:cs="Arial" w:eastAsia="Arial" w:hAnsi="Arial"/>
                    <w:b/>
                    <w:color w:val="0000FF"/>
                    <w:spacing w:val="-1"/>
                    <w:w w:val="100"/>
                    <w:sz w:val="16"/>
                    <w:szCs w:val="16"/>
                    <w:u w:color="0000FF" w:val="single"/>
                  </w:rPr>
                </w:r>
                <w:r>
                  <w:rPr>
                    <w:rFonts w:ascii="Arial" w:cs="Arial" w:eastAsia="Arial" w:hAnsi="Arial"/>
                    <w:b/>
                    <w:color w:val="0000FF"/>
                    <w:spacing w:val="0"/>
                    <w:w w:val="100"/>
                    <w:sz w:val="16"/>
                    <w:szCs w:val="16"/>
                    <w:u w:color="0000FF" w:val="single"/>
                  </w:rPr>
                  <w:t>d</w:t>
                </w:r>
                <w:r>
                  <w:rPr>
                    <w:rFonts w:ascii="Arial" w:cs="Arial" w:eastAsia="Arial" w:hAnsi="Arial"/>
                    <w:b/>
                    <w:color w:val="0000FF"/>
                    <w:spacing w:val="1"/>
                    <w:w w:val="100"/>
                    <w:sz w:val="16"/>
                    <w:szCs w:val="16"/>
                    <w:u w:color="0000FF" w:val="single"/>
                  </w:rPr>
                  <w:t>i</w:t>
                </w:r>
                <w:r>
                  <w:rPr>
                    <w:rFonts w:ascii="Arial" w:cs="Arial" w:eastAsia="Arial" w:hAnsi="Arial"/>
                    <w:b/>
                    <w:color w:val="0000FF"/>
                    <w:spacing w:val="1"/>
                    <w:w w:val="100"/>
                    <w:sz w:val="16"/>
                    <w:szCs w:val="16"/>
                    <w:u w:color="0000FF" w:val="single"/>
                  </w:rPr>
                </w:r>
                <w:r>
                  <w:rPr>
                    <w:rFonts w:ascii="Arial" w:cs="Arial" w:eastAsia="Arial" w:hAnsi="Arial"/>
                    <w:b/>
                    <w:color w:val="0000FF"/>
                    <w:spacing w:val="-1"/>
                    <w:w w:val="100"/>
                    <w:sz w:val="16"/>
                    <w:szCs w:val="16"/>
                    <w:u w:color="0000FF" w:val="single"/>
                  </w:rPr>
                  <w:t>t</w:t>
                </w:r>
                <w:r>
                  <w:rPr>
                    <w:rFonts w:ascii="Arial" w:cs="Arial" w:eastAsia="Arial" w:hAnsi="Arial"/>
                    <w:b/>
                    <w:color w:val="0000FF"/>
                    <w:spacing w:val="-1"/>
                    <w:w w:val="100"/>
                    <w:sz w:val="16"/>
                    <w:szCs w:val="16"/>
                    <w:u w:color="0000FF" w:val="single"/>
                  </w:rPr>
                </w:r>
                <w:hyperlink r:id="rId2">
                  <w:r>
                    <w:rPr>
                      <w:rFonts w:ascii="Arial" w:cs="Arial" w:eastAsia="Arial" w:hAnsi="Arial"/>
                      <w:b/>
                      <w:color w:val="0000FF"/>
                      <w:spacing w:val="1"/>
                      <w:w w:val="100"/>
                      <w:sz w:val="16"/>
                      <w:szCs w:val="16"/>
                      <w:u w:color="0000FF" w:val="single"/>
                    </w:rPr>
                    <w:t>.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1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0"/>
                      <w:w w:val="100"/>
                      <w:sz w:val="16"/>
                      <w:szCs w:val="16"/>
                      <w:u w:color="0000FF" w:val="single"/>
                    </w:rPr>
                    <w:t>un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1"/>
                      <w:w w:val="100"/>
                      <w:sz w:val="16"/>
                      <w:szCs w:val="16"/>
                      <w:u w:color="0000FF" w:val="single"/>
                    </w:rPr>
                    <w:t>i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1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0"/>
                      <w:w w:val="100"/>
                      <w:sz w:val="16"/>
                      <w:szCs w:val="16"/>
                      <w:u w:color="0000FF" w:val="single"/>
                    </w:rPr>
                    <w:t>on@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  <w:t>s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0"/>
                      <w:w w:val="100"/>
                      <w:sz w:val="16"/>
                      <w:szCs w:val="16"/>
                      <w:u w:color="0000FF" w:val="single"/>
                    </w:rPr>
                    <w:t>u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  <w:t>f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  <w:t>f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0"/>
                      <w:w w:val="100"/>
                      <w:sz w:val="16"/>
                      <w:szCs w:val="16"/>
                      <w:u w:color="0000FF" w:val="single"/>
                    </w:rPr>
                    <w:t>o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1"/>
                      <w:w w:val="100"/>
                      <w:sz w:val="16"/>
                      <w:szCs w:val="16"/>
                      <w:u w:color="0000FF" w:val="single"/>
                    </w:rPr>
                    <w:t>l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1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  <w:t>k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1"/>
                      <w:w w:val="100"/>
                      <w:sz w:val="16"/>
                      <w:szCs w:val="16"/>
                      <w:u w:color="0000FF" w:val="single"/>
                    </w:rPr>
                    <w:t>.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1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0"/>
                      <w:w w:val="100"/>
                      <w:sz w:val="16"/>
                      <w:szCs w:val="16"/>
                      <w:u w:color="0000FF" w:val="single"/>
                    </w:rPr>
                    <w:t>gov.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0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0"/>
                      <w:w w:val="100"/>
                      <w:sz w:val="16"/>
                      <w:szCs w:val="16"/>
                      <w:u w:color="0000FF" w:val="single"/>
                    </w:rPr>
                    <w:t>uk</w:t>
                  </w:r>
                </w:hyperlink>
                <w:r>
                  <w:rPr>
                    <w:rFonts w:ascii="Arial" w:cs="Arial" w:eastAsia="Arial" w:hAnsi="Arial"/>
                    <w:b/>
                    <w:color w:val="0000FF"/>
                    <w:spacing w:val="0"/>
                    <w:w w:val="100"/>
                    <w:sz w:val="16"/>
                    <w:szCs w:val="16"/>
                    <w:u w:color="0000FF" w:val="single"/>
                  </w:rPr>
                </w:r>
                <w:r>
                  <w:rPr>
                    <w:rFonts w:ascii="Arial" w:cs="Arial" w:eastAsia="Arial" w:hAnsi="Arial"/>
                    <w:b/>
                    <w:color w:val="0000F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b/>
                    <w:color w:val="0000FF"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b/>
                    <w:color w:val="000000"/>
                    <w:spacing w:val="4"/>
                    <w:w w:val="100"/>
                    <w:sz w:val="16"/>
                    <w:szCs w:val="16"/>
                  </w:rPr>
                  <w:t>W</w:t>
                </w:r>
                <w:r>
                  <w:rPr>
                    <w:rFonts w:ascii="Arial" w:cs="Arial" w:eastAsia="Arial" w:hAnsi="Arial"/>
                    <w:b/>
                    <w:color w:val="0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cs="Arial" w:eastAsia="Arial" w:hAnsi="Arial"/>
                    <w:b/>
                    <w:color w:val="000000"/>
                    <w:spacing w:val="0"/>
                    <w:w w:val="100"/>
                    <w:sz w:val="16"/>
                    <w:szCs w:val="16"/>
                  </w:rPr>
                  <w:t>bsit</w:t>
                </w:r>
                <w:r>
                  <w:rPr>
                    <w:rFonts w:ascii="Arial" w:cs="Arial" w:eastAsia="Arial" w:hAnsi="Arial"/>
                    <w:b/>
                    <w:color w:val="0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cs="Arial" w:eastAsia="Arial" w:hAnsi="Arial"/>
                    <w:b/>
                    <w:color w:val="000000"/>
                    <w:spacing w:val="0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ascii="Arial" w:cs="Arial" w:eastAsia="Arial" w:hAnsi="Arial"/>
                    <w:b/>
                    <w:color w:val="0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b/>
                    <w:color w:val="0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cs="Arial" w:eastAsia="Arial" w:hAnsi="Arial"/>
                    <w:b/>
                    <w:color w:val="0000FF"/>
                    <w:spacing w:val="-40"/>
                    <w:w w:val="100"/>
                    <w:sz w:val="16"/>
                    <w:szCs w:val="16"/>
                  </w:rPr>
                  <w:t> </w:t>
                </w:r>
                <w:hyperlink r:id="rId3">
                  <w:r>
                    <w:rPr>
                      <w:rFonts w:ascii="Arial" w:cs="Arial" w:eastAsia="Arial" w:hAnsi="Arial"/>
                      <w:b/>
                      <w:color w:val="0000FF"/>
                      <w:spacing w:val="2"/>
                      <w:w w:val="100"/>
                      <w:sz w:val="16"/>
                      <w:szCs w:val="16"/>
                      <w:u w:color="0000FF" w:val="single"/>
                    </w:rPr>
                    <w:t>w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2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2"/>
                      <w:w w:val="100"/>
                      <w:sz w:val="16"/>
                      <w:szCs w:val="16"/>
                      <w:u w:color="0000FF" w:val="single"/>
                    </w:rPr>
                    <w:t>w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2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2"/>
                      <w:w w:val="100"/>
                      <w:sz w:val="16"/>
                      <w:szCs w:val="16"/>
                      <w:u w:color="0000FF" w:val="single"/>
                    </w:rPr>
                    <w:t>w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2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1"/>
                      <w:w w:val="100"/>
                      <w:sz w:val="16"/>
                      <w:szCs w:val="16"/>
                      <w:u w:color="0000FF" w:val="single"/>
                    </w:rPr>
                    <w:t>.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1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  <w:t>s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0"/>
                      <w:w w:val="100"/>
                      <w:sz w:val="16"/>
                      <w:szCs w:val="16"/>
                      <w:u w:color="0000FF" w:val="single"/>
                    </w:rPr>
                    <w:t>u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  <w:t>f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  <w:t>f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0"/>
                      <w:w w:val="100"/>
                      <w:sz w:val="16"/>
                      <w:szCs w:val="16"/>
                      <w:u w:color="0000FF" w:val="single"/>
                    </w:rPr>
                    <w:t>o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1"/>
                      <w:w w:val="100"/>
                      <w:sz w:val="16"/>
                      <w:szCs w:val="16"/>
                      <w:u w:color="0000FF" w:val="single"/>
                    </w:rPr>
                    <w:t>l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1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  <w:t>k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  <w:t>c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0"/>
                      <w:w w:val="100"/>
                      <w:sz w:val="16"/>
                      <w:szCs w:val="16"/>
                      <w:u w:color="0000FF" w:val="single"/>
                    </w:rPr>
                    <w:t>r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  <w:t>e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0"/>
                      <w:w w:val="100"/>
                      <w:sz w:val="16"/>
                      <w:szCs w:val="16"/>
                      <w:u w:color="0000FF" w:val="single"/>
                    </w:rPr>
                    <w:t>d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1"/>
                      <w:w w:val="100"/>
                      <w:sz w:val="16"/>
                      <w:szCs w:val="16"/>
                      <w:u w:color="0000FF" w:val="single"/>
                    </w:rPr>
                    <w:t>i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1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  <w:t>t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-1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0"/>
                      <w:w w:val="100"/>
                      <w:sz w:val="16"/>
                      <w:szCs w:val="16"/>
                      <w:u w:color="0000FF" w:val="single"/>
                    </w:rPr>
                    <w:t>un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1"/>
                      <w:w w:val="100"/>
                      <w:sz w:val="16"/>
                      <w:szCs w:val="16"/>
                      <w:u w:color="0000FF" w:val="single"/>
                    </w:rPr>
                    <w:t>i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1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0"/>
                      <w:w w:val="100"/>
                      <w:sz w:val="16"/>
                      <w:szCs w:val="16"/>
                      <w:u w:color="0000FF" w:val="single"/>
                    </w:rPr>
                    <w:t>on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1"/>
                      <w:w w:val="100"/>
                      <w:sz w:val="16"/>
                      <w:szCs w:val="16"/>
                      <w:u w:color="0000FF" w:val="single"/>
                    </w:rPr>
                    <w:t>.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1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0"/>
                      <w:w w:val="100"/>
                      <w:sz w:val="16"/>
                      <w:szCs w:val="16"/>
                      <w:u w:color="0000FF" w:val="single"/>
                    </w:rPr>
                    <w:t>org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1"/>
                      <w:w w:val="100"/>
                      <w:sz w:val="16"/>
                      <w:szCs w:val="16"/>
                      <w:u w:color="0000FF" w:val="single"/>
                    </w:rPr>
                    <w:t>.</w:t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1"/>
                      <w:w w:val="100"/>
                      <w:sz w:val="16"/>
                      <w:szCs w:val="16"/>
                      <w:u w:color="0000FF" w:val="single"/>
                    </w:rPr>
                  </w:r>
                  <w:r>
                    <w:rPr>
                      <w:rFonts w:ascii="Arial" w:cs="Arial" w:eastAsia="Arial" w:hAnsi="Arial"/>
                      <w:b/>
                      <w:color w:val="0000FF"/>
                      <w:spacing w:val="0"/>
                      <w:w w:val="100"/>
                      <w:sz w:val="16"/>
                      <w:szCs w:val="16"/>
                      <w:u w:color="0000FF" w:val="single"/>
                    </w:rPr>
                    <w:t>uk</w:t>
                  </w:r>
                </w:hyperlink>
                <w:r>
                  <w:rPr>
                    <w:rFonts w:ascii="Arial" w:cs="Arial" w:eastAsia="Arial" w:hAnsi="Arial"/>
                    <w:b/>
                    <w:color w:val="0000FF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ascii="Arial" w:cs="Arial" w:eastAsia="Arial" w:hAns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jpg" Type="http://schemas.openxmlformats.org/officeDocument/2006/relationships/image"/><Relationship Id="rId5" Target="media\image2.png" Type="http://schemas.openxmlformats.org/officeDocument/2006/relationships/image"/><Relationship Id="rId6" Target="media\image3.png" Type="http://schemas.openxmlformats.org/officeDocument/2006/relationships/image"/><Relationship Id="rId7" Target="media\image4.png" Type="http://schemas.openxmlformats.org/officeDocument/2006/relationships/image"/><Relationship Id="rId8" Target="media\image5.png" Type="http://schemas.openxmlformats.org/officeDocument/2006/relationships/image"/><Relationship Id="rId9" Target="media\image6.png" Type="http://schemas.openxmlformats.org/officeDocument/2006/relationships/image"/><Relationship Id="rId10" Target="media\image7.png" Type="http://schemas.openxmlformats.org/officeDocument/2006/relationships/image"/><Relationship Id="rId11" Target="media\image8.png" Type="http://schemas.openxmlformats.org/officeDocument/2006/relationships/image"/><Relationship Id="rId12" Target="media\image9.png" Type="http://schemas.openxmlformats.org/officeDocument/2006/relationships/image"/><Relationship Id="rId13" Target="media\image10.png" Type="http://schemas.openxmlformats.org/officeDocument/2006/relationships/image"/><Relationship Id="rId14" Target="mailto:union@suffolk.gov.uk" TargetMode="External" Type="http://schemas.openxmlformats.org/officeDocument/2006/relationships/hyperlink"/><Relationship Id="rId15" Target="http://www.suffolkcreditunion.org.uk" TargetMode="External" Type="http://schemas.openxmlformats.org/officeDocument/2006/relationships/hyperlink"/><Relationship Id="rId16" Target="media\image11.jpg" Type="http://schemas.openxmlformats.org/officeDocument/2006/relationships/image"/><Relationship Id="rId17" Target="header1.xml" Type="http://schemas.openxmlformats.org/officeDocument/2006/relationships/header"/><Relationship Id="rId18" Target="footer1.xml" Type="http://schemas.openxmlformats.org/officeDocument/2006/relationships/footer"/><Relationship Id="rId19" Target="mailto:enquiries@financial-ombudsman.org.uk" TargetMode="External" Type="http://schemas.openxmlformats.org/officeDocument/2006/relationships/hyperlink"/><Relationship Id="rId20" Target="http://www.financial-ombudsman.org.uk" TargetMode="External" Type="http://schemas.openxmlformats.org/officeDocument/2006/relationships/hyperlink"/></Relationships>

</file>

<file path=word/_rels/header1.xml.rels><?xml version="1.0" encoding="UTF-8" standalone="yes"?>
<Relationships xmlns="http://schemas.openxmlformats.org/package/2006/relationships"><Relationship Id="rId1" Target="media\image1.jpg" Type="http://schemas.openxmlformats.org/officeDocument/2006/relationships/image"/><Relationship Id="rId2" Target="mailto:union@suffolk.gov.uk" TargetMode="External" Type="http://schemas.openxmlformats.org/officeDocument/2006/relationships/hyperlink"/><Relationship Id="rId3" Target="http://www.suffolkcreditunion.org.uk" TargetMode="External" Type="http://schemas.openxmlformats.org/officeDocument/2006/relationships/hyperlink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